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96" w:rsidRDefault="00A8556C" w:rsidP="00EC07A7">
      <w:pPr>
        <w:tabs>
          <w:tab w:val="left" w:pos="4536"/>
        </w:tabs>
        <w:suppressAutoHyphens/>
        <w:rPr>
          <w:rFonts w:ascii="Arial" w:hAnsi="Arial"/>
          <w:sz w:val="36"/>
          <w:szCs w:val="36"/>
        </w:rPr>
      </w:pPr>
      <w:r>
        <w:rPr>
          <w:noProof/>
        </w:rPr>
        <w:drawing>
          <wp:anchor distT="0" distB="0" distL="114300" distR="114300" simplePos="0" relativeHeight="251657728" behindDoc="1" locked="0" layoutInCell="0" allowOverlap="1" wp14:anchorId="36589950" wp14:editId="7FFE5592">
            <wp:simplePos x="0" y="0"/>
            <wp:positionH relativeFrom="column">
              <wp:posOffset>2832735</wp:posOffset>
            </wp:positionH>
            <wp:positionV relativeFrom="paragraph">
              <wp:posOffset>-378567</wp:posOffset>
            </wp:positionV>
            <wp:extent cx="556895" cy="648335"/>
            <wp:effectExtent l="0" t="0" r="0" b="0"/>
            <wp:wrapNone/>
            <wp:docPr id="2" name="Рисунок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BB7">
        <w:rPr>
          <w:rFonts w:ascii="Arial" w:hAnsi="Arial"/>
          <w:sz w:val="36"/>
          <w:szCs w:val="36"/>
        </w:rPr>
        <w:tab/>
      </w:r>
    </w:p>
    <w:p w:rsidR="00EB6296" w:rsidRDefault="00CE4FDF" w:rsidP="00D1785A">
      <w:pPr>
        <w:suppressAutoHyphens/>
        <w:jc w:val="center"/>
        <w:rPr>
          <w:b/>
        </w:rPr>
      </w:pPr>
      <w:r>
        <w:rPr>
          <w:b/>
        </w:rPr>
        <w:t>АДМИНИСТРАЦИЯ</w:t>
      </w:r>
    </w:p>
    <w:p w:rsidR="00EB6296" w:rsidRDefault="00EB6296" w:rsidP="00D1785A">
      <w:pPr>
        <w:suppressAutoHyphens/>
        <w:jc w:val="center"/>
        <w:rPr>
          <w:b/>
        </w:rPr>
      </w:pPr>
      <w:r>
        <w:rPr>
          <w:b/>
        </w:rPr>
        <w:t>ТАТИЩЕВСКОГО МУНИЦИПАЛЬНОГО РАЙОНА</w:t>
      </w:r>
    </w:p>
    <w:p w:rsidR="00EB6296" w:rsidRDefault="00EB6296" w:rsidP="00D1785A">
      <w:pPr>
        <w:suppressAutoHyphens/>
        <w:jc w:val="center"/>
        <w:rPr>
          <w:rFonts w:ascii="Arial" w:hAnsi="Arial"/>
          <w:b/>
          <w:sz w:val="34"/>
        </w:rPr>
      </w:pPr>
      <w:r>
        <w:rPr>
          <w:b/>
        </w:rPr>
        <w:t>САРАТОВСКОЙ ОБЛАСТИ</w:t>
      </w:r>
    </w:p>
    <w:p w:rsidR="00EB6296" w:rsidRDefault="00EB6296" w:rsidP="00D1785A">
      <w:pPr>
        <w:suppressAutoHyphens/>
        <w:jc w:val="center"/>
        <w:rPr>
          <w:rFonts w:ascii="Arial" w:hAnsi="Arial"/>
          <w:sz w:val="16"/>
        </w:rPr>
      </w:pPr>
    </w:p>
    <w:p w:rsidR="002C2203" w:rsidRDefault="002C2203" w:rsidP="00D1785A">
      <w:pPr>
        <w:suppressAutoHyphens/>
        <w:jc w:val="center"/>
        <w:rPr>
          <w:rFonts w:ascii="Arial" w:hAnsi="Arial"/>
          <w:sz w:val="16"/>
        </w:rPr>
      </w:pPr>
    </w:p>
    <w:p w:rsidR="00EB6296" w:rsidRDefault="00EB6296" w:rsidP="00D1785A">
      <w:pPr>
        <w:suppressAutoHyphens/>
        <w:jc w:val="center"/>
        <w:rPr>
          <w:b/>
          <w:szCs w:val="28"/>
        </w:rPr>
      </w:pPr>
      <w:proofErr w:type="gramStart"/>
      <w:r>
        <w:rPr>
          <w:b/>
          <w:szCs w:val="28"/>
        </w:rPr>
        <w:t>П</w:t>
      </w:r>
      <w:proofErr w:type="gramEnd"/>
      <w:r>
        <w:rPr>
          <w:b/>
          <w:szCs w:val="28"/>
        </w:rPr>
        <w:t xml:space="preserve"> О С Т А Н О В Л Е Н И Е</w:t>
      </w:r>
    </w:p>
    <w:p w:rsidR="00A84F5B" w:rsidRPr="00AC0E32" w:rsidRDefault="00A84F5B" w:rsidP="00D1785A">
      <w:pPr>
        <w:suppressAutoHyphens/>
        <w:jc w:val="center"/>
        <w:rPr>
          <w:sz w:val="20"/>
        </w:rPr>
      </w:pPr>
    </w:p>
    <w:p w:rsidR="00A84F5B" w:rsidRPr="003C71D9" w:rsidRDefault="003C71D9" w:rsidP="00D1785A">
      <w:pPr>
        <w:suppressAutoHyphens/>
        <w:jc w:val="center"/>
        <w:rPr>
          <w:szCs w:val="28"/>
        </w:rPr>
      </w:pPr>
      <w:r>
        <w:rPr>
          <w:szCs w:val="28"/>
        </w:rPr>
        <w:t>17.09.2018</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bookmarkStart w:id="0" w:name="_GoBack"/>
      <w:bookmarkEnd w:id="0"/>
      <w:r>
        <w:rPr>
          <w:szCs w:val="28"/>
        </w:rPr>
        <w:t>№ 1102</w:t>
      </w:r>
    </w:p>
    <w:p w:rsidR="00E5261D" w:rsidRPr="00AC0E32" w:rsidRDefault="00E5261D" w:rsidP="00D1785A">
      <w:pPr>
        <w:suppressAutoHyphens/>
        <w:jc w:val="center"/>
        <w:rPr>
          <w:sz w:val="20"/>
        </w:rPr>
      </w:pPr>
    </w:p>
    <w:p w:rsidR="00896DAB" w:rsidRDefault="00F856CF" w:rsidP="00D1785A">
      <w:pPr>
        <w:suppressAutoHyphens/>
        <w:jc w:val="center"/>
        <w:rPr>
          <w:rStyle w:val="af2"/>
          <w:color w:val="000000"/>
          <w:sz w:val="20"/>
          <w:u w:val="none"/>
        </w:rPr>
      </w:pPr>
      <w:r>
        <w:rPr>
          <w:rStyle w:val="af2"/>
          <w:color w:val="000000"/>
          <w:sz w:val="20"/>
          <w:u w:val="none"/>
        </w:rPr>
        <w:t>р.п.Татищево</w:t>
      </w:r>
    </w:p>
    <w:p w:rsidR="00DE79CA" w:rsidRDefault="00DE79CA" w:rsidP="00C925CC">
      <w:pPr>
        <w:suppressAutoHyphens/>
        <w:rPr>
          <w:rStyle w:val="af2"/>
          <w:color w:val="000000"/>
          <w:sz w:val="20"/>
          <w:u w:val="none"/>
        </w:rPr>
      </w:pPr>
    </w:p>
    <w:tbl>
      <w:tblPr>
        <w:tblW w:w="0" w:type="auto"/>
        <w:jc w:val="center"/>
        <w:tblInd w:w="-813" w:type="dxa"/>
        <w:tblLook w:val="01E0" w:firstRow="1" w:lastRow="1" w:firstColumn="1" w:lastColumn="1" w:noHBand="0" w:noVBand="0"/>
      </w:tblPr>
      <w:tblGrid>
        <w:gridCol w:w="7668"/>
      </w:tblGrid>
      <w:tr w:rsidR="00C925CC" w:rsidRPr="008D067F" w:rsidTr="001F3384">
        <w:trPr>
          <w:trHeight w:val="404"/>
          <w:jc w:val="center"/>
        </w:trPr>
        <w:tc>
          <w:tcPr>
            <w:tcW w:w="7668" w:type="dxa"/>
            <w:shd w:val="clear" w:color="auto" w:fill="auto"/>
          </w:tcPr>
          <w:p w:rsidR="00C925CC" w:rsidRDefault="00C925CC" w:rsidP="00C925CC">
            <w:pPr>
              <w:suppressAutoHyphens/>
              <w:ind w:right="-113"/>
              <w:jc w:val="center"/>
              <w:rPr>
                <w:szCs w:val="28"/>
              </w:rPr>
            </w:pPr>
            <w:r w:rsidRPr="002F66CB">
              <w:t>О</w:t>
            </w:r>
            <w:r>
              <w:t xml:space="preserve">б обеспечении хранения и конфиденциальности олимпиадных заданий школьного этапа всероссийской олимпиады школьников на </w:t>
            </w:r>
            <w:r>
              <w:rPr>
                <w:szCs w:val="28"/>
              </w:rPr>
              <w:t>территории Та</w:t>
            </w:r>
            <w:r w:rsidRPr="002F66CB">
              <w:t xml:space="preserve">тищевского муниципального района </w:t>
            </w:r>
            <w:r w:rsidRPr="008D067F">
              <w:rPr>
                <w:szCs w:val="28"/>
              </w:rPr>
              <w:t>Саратовской области</w:t>
            </w:r>
            <w:r>
              <w:rPr>
                <w:szCs w:val="28"/>
              </w:rPr>
              <w:t xml:space="preserve"> </w:t>
            </w:r>
          </w:p>
          <w:p w:rsidR="00C925CC" w:rsidRPr="008D067F" w:rsidRDefault="00C925CC" w:rsidP="00C925CC">
            <w:pPr>
              <w:suppressAutoHyphens/>
              <w:ind w:right="-113"/>
              <w:jc w:val="center"/>
              <w:rPr>
                <w:szCs w:val="28"/>
              </w:rPr>
            </w:pPr>
            <w:r>
              <w:rPr>
                <w:szCs w:val="28"/>
              </w:rPr>
              <w:t>в 2018-2019 учебном году</w:t>
            </w:r>
            <w:r w:rsidRPr="008D067F">
              <w:rPr>
                <w:szCs w:val="28"/>
              </w:rPr>
              <w:t xml:space="preserve"> </w:t>
            </w:r>
          </w:p>
        </w:tc>
      </w:tr>
    </w:tbl>
    <w:p w:rsidR="00C925CC" w:rsidRDefault="00C925CC" w:rsidP="00C925CC">
      <w:pPr>
        <w:ind w:right="-113"/>
      </w:pPr>
    </w:p>
    <w:p w:rsidR="00C925CC" w:rsidRDefault="00C925CC" w:rsidP="00C925CC">
      <w:pPr>
        <w:suppressAutoHyphens/>
        <w:ind w:firstLine="567"/>
        <w:jc w:val="both"/>
        <w:rPr>
          <w:szCs w:val="28"/>
        </w:rPr>
      </w:pPr>
      <w:r>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2E50A8">
        <w:rPr>
          <w:szCs w:val="28"/>
        </w:rPr>
        <w:t>Федеральным законом Российской Федерации от 29.12.</w:t>
      </w:r>
      <w:r>
        <w:rPr>
          <w:szCs w:val="28"/>
        </w:rPr>
        <w:t>2012</w:t>
      </w:r>
      <w:r w:rsidRPr="002E50A8">
        <w:rPr>
          <w:szCs w:val="28"/>
        </w:rPr>
        <w:t xml:space="preserve"> № 273-ФЗ «Об образовании в Российской Федерации», </w:t>
      </w:r>
      <w:r>
        <w:rPr>
          <w:szCs w:val="28"/>
        </w:rPr>
        <w:t>п</w:t>
      </w:r>
      <w:r w:rsidRPr="002E50A8">
        <w:rPr>
          <w:szCs w:val="28"/>
        </w:rPr>
        <w:t>риказ</w:t>
      </w:r>
      <w:r>
        <w:rPr>
          <w:szCs w:val="28"/>
        </w:rPr>
        <w:t>ом</w:t>
      </w:r>
      <w:r w:rsidRPr="002E50A8">
        <w:rPr>
          <w:szCs w:val="28"/>
        </w:rPr>
        <w:t xml:space="preserve"> Министерства образования и науки Ро</w:t>
      </w:r>
      <w:r>
        <w:rPr>
          <w:szCs w:val="28"/>
        </w:rPr>
        <w:t>ссийской Федерации от 18.11.</w:t>
      </w:r>
      <w:r w:rsidRPr="002E50A8">
        <w:rPr>
          <w:szCs w:val="28"/>
        </w:rPr>
        <w:t>2013</w:t>
      </w:r>
      <w:r>
        <w:rPr>
          <w:szCs w:val="28"/>
        </w:rPr>
        <w:t xml:space="preserve"> </w:t>
      </w:r>
      <w:r w:rsidRPr="002E50A8">
        <w:rPr>
          <w:szCs w:val="28"/>
        </w:rPr>
        <w:t>№</w:t>
      </w:r>
      <w:r>
        <w:rPr>
          <w:szCs w:val="28"/>
        </w:rPr>
        <w:t xml:space="preserve"> </w:t>
      </w:r>
      <w:r w:rsidRPr="002E50A8">
        <w:rPr>
          <w:szCs w:val="28"/>
        </w:rPr>
        <w:t>1</w:t>
      </w:r>
      <w:r>
        <w:rPr>
          <w:szCs w:val="28"/>
        </w:rPr>
        <w:t>252</w:t>
      </w:r>
      <w:r w:rsidRPr="002E50A8">
        <w:rPr>
          <w:szCs w:val="28"/>
        </w:rPr>
        <w:t xml:space="preserve"> «Об утверждении Порядка проведения </w:t>
      </w:r>
      <w:r>
        <w:rPr>
          <w:szCs w:val="28"/>
        </w:rPr>
        <w:t>всероссийской олимпиады школьников»</w:t>
      </w:r>
      <w:r w:rsidRPr="00774021">
        <w:t>,</w:t>
      </w:r>
      <w:r>
        <w:rPr>
          <w:szCs w:val="28"/>
        </w:rPr>
        <w:t xml:space="preserve"> на основании </w:t>
      </w:r>
      <w:r w:rsidRPr="007578E1">
        <w:rPr>
          <w:szCs w:val="28"/>
        </w:rPr>
        <w:t>Устава Татищевского муниципальн</w:t>
      </w:r>
      <w:r>
        <w:rPr>
          <w:szCs w:val="28"/>
        </w:rPr>
        <w:t xml:space="preserve">ого района Саратовской области, </w:t>
      </w:r>
      <w:r w:rsidRPr="004C174C">
        <w:rPr>
          <w:szCs w:val="28"/>
        </w:rPr>
        <w:t xml:space="preserve">в целях </w:t>
      </w:r>
      <w:r>
        <w:rPr>
          <w:szCs w:val="28"/>
        </w:rPr>
        <w:t xml:space="preserve">организованного проведения школьного этапа всероссийской олимпиады школьников </w:t>
      </w:r>
      <w:r w:rsidRPr="004C174C">
        <w:rPr>
          <w:szCs w:val="28"/>
        </w:rPr>
        <w:t>на территории</w:t>
      </w:r>
      <w:r>
        <w:rPr>
          <w:szCs w:val="28"/>
        </w:rPr>
        <w:t xml:space="preserve"> Татищевского муниципального района Саратовской области, </w:t>
      </w:r>
      <w:proofErr w:type="gramStart"/>
      <w:r w:rsidRPr="007578E1">
        <w:rPr>
          <w:szCs w:val="28"/>
        </w:rPr>
        <w:t>п</w:t>
      </w:r>
      <w:proofErr w:type="gramEnd"/>
      <w:r w:rsidRPr="007578E1">
        <w:rPr>
          <w:szCs w:val="28"/>
        </w:rPr>
        <w:t xml:space="preserve"> о с т а н о в л я ю:</w:t>
      </w:r>
    </w:p>
    <w:p w:rsidR="00C925CC" w:rsidRDefault="00C925CC" w:rsidP="00C925CC">
      <w:pPr>
        <w:suppressAutoHyphens/>
        <w:ind w:firstLine="567"/>
        <w:jc w:val="both"/>
      </w:pPr>
      <w:r>
        <w:rPr>
          <w:szCs w:val="28"/>
        </w:rPr>
        <w:t>1</w:t>
      </w:r>
      <w:r>
        <w:t xml:space="preserve">. Управлению образования администрации Татищевского муниципального района Саратовской области обеспечить хранение олимпиадных заданий по каждому общеобразовательному предмету школьного этапа всероссийской олимпиады школьников на </w:t>
      </w:r>
      <w:r>
        <w:rPr>
          <w:szCs w:val="28"/>
        </w:rPr>
        <w:t>территории Та</w:t>
      </w:r>
      <w:r w:rsidRPr="002F66CB">
        <w:t xml:space="preserve">тищевского муниципального района </w:t>
      </w:r>
      <w:r w:rsidRPr="008D067F">
        <w:rPr>
          <w:szCs w:val="28"/>
        </w:rPr>
        <w:t>Саратовской области</w:t>
      </w:r>
      <w:r>
        <w:rPr>
          <w:szCs w:val="28"/>
        </w:rPr>
        <w:t xml:space="preserve"> в 2018-2019 учебном году.</w:t>
      </w:r>
    </w:p>
    <w:p w:rsidR="00C925CC" w:rsidRPr="00277E0A" w:rsidRDefault="00C925CC" w:rsidP="00C925CC">
      <w:pPr>
        <w:suppressAutoHyphens/>
        <w:ind w:firstLine="567"/>
        <w:jc w:val="both"/>
        <w:rPr>
          <w:color w:val="FF0000"/>
        </w:rPr>
      </w:pPr>
      <w:r>
        <w:t xml:space="preserve">2. Назначить </w:t>
      </w:r>
      <w:proofErr w:type="gramStart"/>
      <w:r>
        <w:t>ответственным</w:t>
      </w:r>
      <w:proofErr w:type="gramEnd"/>
      <w:r>
        <w:t xml:space="preserve"> за конфиденциальность олимпиадных заданий по каждому общеобразовательному предмету школьного этапа всероссийской олимпиады школьников на </w:t>
      </w:r>
      <w:r>
        <w:rPr>
          <w:szCs w:val="28"/>
        </w:rPr>
        <w:t>территории Та</w:t>
      </w:r>
      <w:r w:rsidRPr="002F66CB">
        <w:t xml:space="preserve">тищевского муниципального района </w:t>
      </w:r>
      <w:r w:rsidRPr="008D067F">
        <w:rPr>
          <w:szCs w:val="28"/>
        </w:rPr>
        <w:t>Саратовской области</w:t>
      </w:r>
      <w:r>
        <w:rPr>
          <w:szCs w:val="28"/>
        </w:rPr>
        <w:t xml:space="preserve"> в 2018-2019 учебном</w:t>
      </w:r>
      <w:r w:rsidRPr="0095015E">
        <w:rPr>
          <w:szCs w:val="28"/>
        </w:rPr>
        <w:t xml:space="preserve"> году</w:t>
      </w:r>
      <w:r w:rsidRPr="00277E0A">
        <w:rPr>
          <w:color w:val="FF0000"/>
          <w:szCs w:val="28"/>
        </w:rPr>
        <w:t xml:space="preserve"> </w:t>
      </w:r>
      <w:r w:rsidRPr="0095015E">
        <w:t>методиста по учебно-методической работе муниц</w:t>
      </w:r>
      <w:r>
        <w:t>ипального казенного учреждения</w:t>
      </w:r>
      <w:r w:rsidRPr="0095015E">
        <w:t xml:space="preserve"> «Ресурсный центр развития образования Татищевского муниципального района Саратовской области» </w:t>
      </w:r>
      <w:proofErr w:type="spellStart"/>
      <w:r w:rsidRPr="0095015E">
        <w:t>Титину</w:t>
      </w:r>
      <w:proofErr w:type="spellEnd"/>
      <w:r w:rsidRPr="0095015E">
        <w:t xml:space="preserve"> Л.Н.</w:t>
      </w:r>
    </w:p>
    <w:p w:rsidR="00C925CC" w:rsidRDefault="00C925CC" w:rsidP="00C925CC">
      <w:pPr>
        <w:suppressAutoHyphens/>
        <w:ind w:firstLine="567"/>
        <w:jc w:val="both"/>
      </w:pPr>
      <w:r>
        <w:t xml:space="preserve">3. </w:t>
      </w:r>
      <w:proofErr w:type="gramStart"/>
      <w:r>
        <w:t>Контроль за</w:t>
      </w:r>
      <w:proofErr w:type="gramEnd"/>
      <w:r>
        <w:t xml:space="preserve"> исполнением настоящего постановления возложить на начальника управления образования администрации </w:t>
      </w:r>
      <w:r w:rsidRPr="007578E1">
        <w:rPr>
          <w:szCs w:val="28"/>
        </w:rPr>
        <w:t>Татищевского муниципальн</w:t>
      </w:r>
      <w:r>
        <w:rPr>
          <w:szCs w:val="28"/>
        </w:rPr>
        <w:t>ого района</w:t>
      </w:r>
      <w:r w:rsidRPr="006E2668">
        <w:rPr>
          <w:szCs w:val="28"/>
        </w:rPr>
        <w:t xml:space="preserve"> </w:t>
      </w:r>
      <w:r>
        <w:rPr>
          <w:szCs w:val="28"/>
        </w:rPr>
        <w:t xml:space="preserve">Саратовской области </w:t>
      </w:r>
      <w:r>
        <w:t>Исаеву Т.В.</w:t>
      </w:r>
    </w:p>
    <w:p w:rsidR="00C925CC" w:rsidRDefault="00C925CC" w:rsidP="00C925CC">
      <w:pPr>
        <w:ind w:right="-113"/>
      </w:pPr>
      <w:r>
        <w:t xml:space="preserve">   </w:t>
      </w:r>
    </w:p>
    <w:p w:rsidR="00C925CC" w:rsidRDefault="00C925CC" w:rsidP="00C925CC">
      <w:pPr>
        <w:ind w:right="-113"/>
      </w:pPr>
    </w:p>
    <w:p w:rsidR="00C925CC" w:rsidRDefault="00C925CC" w:rsidP="00C925CC">
      <w:pPr>
        <w:suppressAutoHyphens/>
        <w:ind w:right="-113"/>
      </w:pPr>
      <w:r>
        <w:t xml:space="preserve">   Глава Татищевского</w:t>
      </w:r>
    </w:p>
    <w:p w:rsidR="00B24663" w:rsidRPr="00C925CC" w:rsidRDefault="00C925CC" w:rsidP="00C925CC">
      <w:pPr>
        <w:suppressAutoHyphens/>
        <w:ind w:right="-113"/>
        <w:rPr>
          <w:rStyle w:val="af2"/>
          <w:color w:val="auto"/>
          <w:u w:val="none"/>
        </w:rPr>
      </w:pPr>
      <w:r>
        <w:t>муниципального района                                                                                 П.В.Сурков</w:t>
      </w:r>
    </w:p>
    <w:sectPr w:rsidR="00B24663" w:rsidRPr="00C925CC" w:rsidSect="00C925CC">
      <w:headerReference w:type="default" r:id="rId10"/>
      <w:headerReference w:type="first" r:id="rId11"/>
      <w:pgSz w:w="11906" w:h="16838"/>
      <w:pgMar w:top="1134" w:right="849"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B7" w:rsidRDefault="00217FB7" w:rsidP="0069478B">
      <w:r>
        <w:separator/>
      </w:r>
    </w:p>
  </w:endnote>
  <w:endnote w:type="continuationSeparator" w:id="0">
    <w:p w:rsidR="00217FB7" w:rsidRDefault="00217FB7" w:rsidP="0069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B7" w:rsidRDefault="00217FB7" w:rsidP="0069478B">
      <w:r>
        <w:separator/>
      </w:r>
    </w:p>
  </w:footnote>
  <w:footnote w:type="continuationSeparator" w:id="0">
    <w:p w:rsidR="00217FB7" w:rsidRDefault="00217FB7" w:rsidP="0069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37693"/>
      <w:docPartObj>
        <w:docPartGallery w:val="Page Numbers (Top of Page)"/>
        <w:docPartUnique/>
      </w:docPartObj>
    </w:sdtPr>
    <w:sdtEndPr/>
    <w:sdtContent>
      <w:p w:rsidR="002E1DEE" w:rsidRDefault="002E1DEE">
        <w:pPr>
          <w:pStyle w:val="a5"/>
          <w:jc w:val="center"/>
        </w:pPr>
        <w:r>
          <w:fldChar w:fldCharType="begin"/>
        </w:r>
        <w:r>
          <w:instrText>PAGE   \* MERGEFORMAT</w:instrText>
        </w:r>
        <w:r>
          <w:fldChar w:fldCharType="separate"/>
        </w:r>
        <w:r w:rsidR="003C71D9">
          <w:rPr>
            <w:noProof/>
          </w:rPr>
          <w:t>2</w:t>
        </w:r>
        <w:r>
          <w:fldChar w:fldCharType="end"/>
        </w:r>
      </w:p>
    </w:sdtContent>
  </w:sdt>
  <w:p w:rsidR="002E1DEE" w:rsidRDefault="002E1D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EE" w:rsidRDefault="002E1DEE">
    <w:pPr>
      <w:pStyle w:val="a5"/>
      <w:jc w:val="center"/>
    </w:pPr>
  </w:p>
  <w:p w:rsidR="002E1DEE" w:rsidRDefault="002E1D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3905"/>
        </w:tabs>
        <w:ind w:left="3905" w:hanging="360"/>
      </w:pPr>
    </w:lvl>
    <w:lvl w:ilvl="1">
      <w:start w:val="1"/>
      <w:numFmt w:val="decimal"/>
      <w:lvlText w:val="%2."/>
      <w:lvlJc w:val="left"/>
      <w:pPr>
        <w:tabs>
          <w:tab w:val="num" w:pos="4265"/>
        </w:tabs>
        <w:ind w:left="4265" w:hanging="360"/>
      </w:pPr>
    </w:lvl>
    <w:lvl w:ilvl="2">
      <w:start w:val="7"/>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b w:val="0"/>
        <w:i w:val="0"/>
      </w:rPr>
    </w:lvl>
    <w:lvl w:ilvl="1">
      <w:start w:val="1"/>
      <w:numFmt w:val="bullet"/>
      <w:lvlText w:val=""/>
      <w:lvlJc w:val="left"/>
      <w:pPr>
        <w:tabs>
          <w:tab w:val="num" w:pos="1414"/>
        </w:tabs>
        <w:ind w:left="1414" w:hanging="283"/>
      </w:pPr>
      <w:rPr>
        <w:rFonts w:ascii="Symbol" w:hAnsi="Symbol"/>
        <w:b w:val="0"/>
        <w:i w:val="0"/>
      </w:rPr>
    </w:lvl>
    <w:lvl w:ilvl="2">
      <w:start w:val="1"/>
      <w:numFmt w:val="bullet"/>
      <w:lvlText w:val=""/>
      <w:lvlJc w:val="left"/>
      <w:pPr>
        <w:tabs>
          <w:tab w:val="num" w:pos="2121"/>
        </w:tabs>
        <w:ind w:left="2121" w:hanging="283"/>
      </w:pPr>
      <w:rPr>
        <w:rFonts w:ascii="Symbol" w:hAnsi="Symbol"/>
        <w:b w:val="0"/>
        <w:i w:val="0"/>
      </w:rPr>
    </w:lvl>
    <w:lvl w:ilvl="3">
      <w:start w:val="1"/>
      <w:numFmt w:val="bullet"/>
      <w:lvlText w:val=""/>
      <w:lvlJc w:val="left"/>
      <w:pPr>
        <w:tabs>
          <w:tab w:val="num" w:pos="2828"/>
        </w:tabs>
        <w:ind w:left="2828" w:hanging="283"/>
      </w:pPr>
      <w:rPr>
        <w:rFonts w:ascii="Symbol" w:hAnsi="Symbol"/>
        <w:b w:val="0"/>
        <w:i w:val="0"/>
      </w:rPr>
    </w:lvl>
    <w:lvl w:ilvl="4">
      <w:start w:val="1"/>
      <w:numFmt w:val="bullet"/>
      <w:lvlText w:val=""/>
      <w:lvlJc w:val="left"/>
      <w:pPr>
        <w:tabs>
          <w:tab w:val="num" w:pos="3535"/>
        </w:tabs>
        <w:ind w:left="3535" w:hanging="283"/>
      </w:pPr>
      <w:rPr>
        <w:rFonts w:ascii="Symbol" w:hAnsi="Symbol"/>
        <w:b w:val="0"/>
        <w:i w:val="0"/>
      </w:rPr>
    </w:lvl>
    <w:lvl w:ilvl="5">
      <w:start w:val="1"/>
      <w:numFmt w:val="bullet"/>
      <w:lvlText w:val=""/>
      <w:lvlJc w:val="left"/>
      <w:pPr>
        <w:tabs>
          <w:tab w:val="num" w:pos="4242"/>
        </w:tabs>
        <w:ind w:left="4242" w:hanging="283"/>
      </w:pPr>
      <w:rPr>
        <w:rFonts w:ascii="Symbol" w:hAnsi="Symbol"/>
        <w:b w:val="0"/>
        <w:i w:val="0"/>
      </w:rPr>
    </w:lvl>
    <w:lvl w:ilvl="6">
      <w:start w:val="1"/>
      <w:numFmt w:val="bullet"/>
      <w:lvlText w:val=""/>
      <w:lvlJc w:val="left"/>
      <w:pPr>
        <w:tabs>
          <w:tab w:val="num" w:pos="4949"/>
        </w:tabs>
        <w:ind w:left="4949" w:hanging="283"/>
      </w:pPr>
      <w:rPr>
        <w:rFonts w:ascii="Symbol" w:hAnsi="Symbol"/>
        <w:b w:val="0"/>
        <w:i w:val="0"/>
      </w:rPr>
    </w:lvl>
    <w:lvl w:ilvl="7">
      <w:start w:val="1"/>
      <w:numFmt w:val="bullet"/>
      <w:lvlText w:val=""/>
      <w:lvlJc w:val="left"/>
      <w:pPr>
        <w:tabs>
          <w:tab w:val="num" w:pos="5656"/>
        </w:tabs>
        <w:ind w:left="5656" w:hanging="283"/>
      </w:pPr>
      <w:rPr>
        <w:rFonts w:ascii="Symbol" w:hAnsi="Symbol"/>
        <w:b w:val="0"/>
        <w:i w:val="0"/>
      </w:rPr>
    </w:lvl>
    <w:lvl w:ilvl="8">
      <w:start w:val="1"/>
      <w:numFmt w:val="bullet"/>
      <w:lvlText w:val=""/>
      <w:lvlJc w:val="left"/>
      <w:pPr>
        <w:tabs>
          <w:tab w:val="num" w:pos="6363"/>
        </w:tabs>
        <w:ind w:left="6363" w:hanging="283"/>
      </w:pPr>
      <w:rPr>
        <w:rFonts w:ascii="Symbol" w:hAnsi="Symbol"/>
        <w:b w:val="0"/>
        <w:i w:val="0"/>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2588F"/>
    <w:multiLevelType w:val="multilevel"/>
    <w:tmpl w:val="7394537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0C0717E9"/>
    <w:multiLevelType w:val="hybridMultilevel"/>
    <w:tmpl w:val="DD36F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DA7C51"/>
    <w:multiLevelType w:val="multilevel"/>
    <w:tmpl w:val="879ABF1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6013AF7"/>
    <w:multiLevelType w:val="hybridMultilevel"/>
    <w:tmpl w:val="04EAE01E"/>
    <w:lvl w:ilvl="0" w:tplc="90CA16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F0F9C"/>
    <w:multiLevelType w:val="hybridMultilevel"/>
    <w:tmpl w:val="B1F46FB8"/>
    <w:lvl w:ilvl="0" w:tplc="57C8F334">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3BF85944"/>
    <w:multiLevelType w:val="hybridMultilevel"/>
    <w:tmpl w:val="BA54AFBC"/>
    <w:lvl w:ilvl="0" w:tplc="724E83BA">
      <w:start w:val="1"/>
      <w:numFmt w:val="decimal"/>
      <w:lvlText w:val="%1."/>
      <w:lvlJc w:val="left"/>
      <w:pPr>
        <w:ind w:left="1122" w:hanging="55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3002CD"/>
    <w:multiLevelType w:val="hybridMultilevel"/>
    <w:tmpl w:val="57302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10"/>
  </w:num>
  <w:num w:numId="5">
    <w:abstractNumId w:val="20"/>
  </w:num>
  <w:num w:numId="6">
    <w:abstractNumId w:val="16"/>
  </w:num>
  <w:num w:numId="7">
    <w:abstractNumId w:val="0"/>
  </w:num>
  <w:num w:numId="8">
    <w:abstractNumId w:val="14"/>
  </w:num>
  <w:num w:numId="9">
    <w:abstractNumId w:val="15"/>
  </w:num>
  <w:num w:numId="10">
    <w:abstractNumId w:val="13"/>
  </w:num>
  <w:num w:numId="11">
    <w:abstractNumId w:val="11"/>
  </w:num>
  <w:num w:numId="12">
    <w:abstractNumId w:val="12"/>
  </w:num>
  <w:num w:numId="13">
    <w:abstractNumId w:val="19"/>
  </w:num>
  <w:num w:numId="14">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DF"/>
    <w:rsid w:val="0000275B"/>
    <w:rsid w:val="0000281B"/>
    <w:rsid w:val="00003457"/>
    <w:rsid w:val="0000518A"/>
    <w:rsid w:val="000056D9"/>
    <w:rsid w:val="000072D7"/>
    <w:rsid w:val="000100C8"/>
    <w:rsid w:val="000114B5"/>
    <w:rsid w:val="00012F23"/>
    <w:rsid w:val="000169C5"/>
    <w:rsid w:val="00022995"/>
    <w:rsid w:val="00022A16"/>
    <w:rsid w:val="00022A3B"/>
    <w:rsid w:val="00025093"/>
    <w:rsid w:val="00025E3B"/>
    <w:rsid w:val="00030597"/>
    <w:rsid w:val="00042B6B"/>
    <w:rsid w:val="000435BA"/>
    <w:rsid w:val="00043644"/>
    <w:rsid w:val="00044C55"/>
    <w:rsid w:val="000454C5"/>
    <w:rsid w:val="0005746D"/>
    <w:rsid w:val="00060258"/>
    <w:rsid w:val="000714C8"/>
    <w:rsid w:val="00072F02"/>
    <w:rsid w:val="00077E27"/>
    <w:rsid w:val="00080895"/>
    <w:rsid w:val="000844C7"/>
    <w:rsid w:val="00084593"/>
    <w:rsid w:val="00086E36"/>
    <w:rsid w:val="00090C3F"/>
    <w:rsid w:val="00095C3B"/>
    <w:rsid w:val="000965C2"/>
    <w:rsid w:val="000A6952"/>
    <w:rsid w:val="000B0793"/>
    <w:rsid w:val="000B1D64"/>
    <w:rsid w:val="000B2982"/>
    <w:rsid w:val="000B3243"/>
    <w:rsid w:val="000B579E"/>
    <w:rsid w:val="000B7BB2"/>
    <w:rsid w:val="000C5D40"/>
    <w:rsid w:val="000D03D7"/>
    <w:rsid w:val="000D0FC0"/>
    <w:rsid w:val="000D2BFF"/>
    <w:rsid w:val="000D6C19"/>
    <w:rsid w:val="000E5FBE"/>
    <w:rsid w:val="000E7F51"/>
    <w:rsid w:val="000F082D"/>
    <w:rsid w:val="000F660B"/>
    <w:rsid w:val="000F7619"/>
    <w:rsid w:val="0011134D"/>
    <w:rsid w:val="00114132"/>
    <w:rsid w:val="00115702"/>
    <w:rsid w:val="0011598B"/>
    <w:rsid w:val="001400DD"/>
    <w:rsid w:val="00142B85"/>
    <w:rsid w:val="001523C7"/>
    <w:rsid w:val="00153389"/>
    <w:rsid w:val="001554C5"/>
    <w:rsid w:val="00155B03"/>
    <w:rsid w:val="001631E7"/>
    <w:rsid w:val="00164CF3"/>
    <w:rsid w:val="00165372"/>
    <w:rsid w:val="00181C31"/>
    <w:rsid w:val="00182393"/>
    <w:rsid w:val="001957B7"/>
    <w:rsid w:val="0019680B"/>
    <w:rsid w:val="001A349B"/>
    <w:rsid w:val="001B3A20"/>
    <w:rsid w:val="001B5DBE"/>
    <w:rsid w:val="001C2ECD"/>
    <w:rsid w:val="001C5D77"/>
    <w:rsid w:val="001C6C6F"/>
    <w:rsid w:val="001D031A"/>
    <w:rsid w:val="001D45FF"/>
    <w:rsid w:val="001D54A0"/>
    <w:rsid w:val="001E181D"/>
    <w:rsid w:val="001E1936"/>
    <w:rsid w:val="001E66C5"/>
    <w:rsid w:val="001F62FE"/>
    <w:rsid w:val="0020076E"/>
    <w:rsid w:val="00200873"/>
    <w:rsid w:val="00203312"/>
    <w:rsid w:val="00212679"/>
    <w:rsid w:val="002154EB"/>
    <w:rsid w:val="00217FB7"/>
    <w:rsid w:val="00221ECE"/>
    <w:rsid w:val="00221F67"/>
    <w:rsid w:val="00222BB7"/>
    <w:rsid w:val="00225811"/>
    <w:rsid w:val="00225EDE"/>
    <w:rsid w:val="00227020"/>
    <w:rsid w:val="00237D5C"/>
    <w:rsid w:val="00240417"/>
    <w:rsid w:val="00241EF1"/>
    <w:rsid w:val="002472D6"/>
    <w:rsid w:val="002513D4"/>
    <w:rsid w:val="00260803"/>
    <w:rsid w:val="002609EB"/>
    <w:rsid w:val="00260B73"/>
    <w:rsid w:val="00264D6D"/>
    <w:rsid w:val="00265D7A"/>
    <w:rsid w:val="002714C5"/>
    <w:rsid w:val="0027229C"/>
    <w:rsid w:val="00281447"/>
    <w:rsid w:val="00293AF8"/>
    <w:rsid w:val="002A32A0"/>
    <w:rsid w:val="002A7470"/>
    <w:rsid w:val="002B05C4"/>
    <w:rsid w:val="002B1549"/>
    <w:rsid w:val="002B7334"/>
    <w:rsid w:val="002C2203"/>
    <w:rsid w:val="002C71C4"/>
    <w:rsid w:val="002D0324"/>
    <w:rsid w:val="002D1B57"/>
    <w:rsid w:val="002D3AC4"/>
    <w:rsid w:val="002D5666"/>
    <w:rsid w:val="002E1DEE"/>
    <w:rsid w:val="002E4B14"/>
    <w:rsid w:val="002F0D03"/>
    <w:rsid w:val="002F3437"/>
    <w:rsid w:val="00306CC7"/>
    <w:rsid w:val="00311A56"/>
    <w:rsid w:val="0031342B"/>
    <w:rsid w:val="0031369F"/>
    <w:rsid w:val="003142E3"/>
    <w:rsid w:val="00314591"/>
    <w:rsid w:val="0032036D"/>
    <w:rsid w:val="00320C99"/>
    <w:rsid w:val="00321648"/>
    <w:rsid w:val="0033072C"/>
    <w:rsid w:val="003307CA"/>
    <w:rsid w:val="00336127"/>
    <w:rsid w:val="003366B5"/>
    <w:rsid w:val="00345DC2"/>
    <w:rsid w:val="00347E52"/>
    <w:rsid w:val="003539F5"/>
    <w:rsid w:val="00356AC7"/>
    <w:rsid w:val="00356F56"/>
    <w:rsid w:val="00362A2A"/>
    <w:rsid w:val="003634BB"/>
    <w:rsid w:val="00367772"/>
    <w:rsid w:val="00372C93"/>
    <w:rsid w:val="00374EAA"/>
    <w:rsid w:val="0038187D"/>
    <w:rsid w:val="00382994"/>
    <w:rsid w:val="00384667"/>
    <w:rsid w:val="00391FD9"/>
    <w:rsid w:val="003B3E76"/>
    <w:rsid w:val="003B5854"/>
    <w:rsid w:val="003C2D28"/>
    <w:rsid w:val="003C424A"/>
    <w:rsid w:val="003C4518"/>
    <w:rsid w:val="003C64C7"/>
    <w:rsid w:val="003C71D9"/>
    <w:rsid w:val="003D33BA"/>
    <w:rsid w:val="003E2AA1"/>
    <w:rsid w:val="003F0721"/>
    <w:rsid w:val="003F2A60"/>
    <w:rsid w:val="003F5993"/>
    <w:rsid w:val="003F76F2"/>
    <w:rsid w:val="00403CE8"/>
    <w:rsid w:val="004067FB"/>
    <w:rsid w:val="004129D5"/>
    <w:rsid w:val="004129D7"/>
    <w:rsid w:val="00426569"/>
    <w:rsid w:val="00430910"/>
    <w:rsid w:val="00446B68"/>
    <w:rsid w:val="00455F10"/>
    <w:rsid w:val="00461734"/>
    <w:rsid w:val="0046188C"/>
    <w:rsid w:val="00465B5C"/>
    <w:rsid w:val="00467B31"/>
    <w:rsid w:val="00471AEB"/>
    <w:rsid w:val="00480E55"/>
    <w:rsid w:val="0048136B"/>
    <w:rsid w:val="00484133"/>
    <w:rsid w:val="0048615E"/>
    <w:rsid w:val="00490C6B"/>
    <w:rsid w:val="004938C9"/>
    <w:rsid w:val="004A0FF8"/>
    <w:rsid w:val="004A355F"/>
    <w:rsid w:val="004A636D"/>
    <w:rsid w:val="004B0345"/>
    <w:rsid w:val="004B3A42"/>
    <w:rsid w:val="004C404D"/>
    <w:rsid w:val="004D285D"/>
    <w:rsid w:val="004E5826"/>
    <w:rsid w:val="004E70EB"/>
    <w:rsid w:val="004E7D8D"/>
    <w:rsid w:val="004F35BC"/>
    <w:rsid w:val="004F424F"/>
    <w:rsid w:val="00500503"/>
    <w:rsid w:val="00507E29"/>
    <w:rsid w:val="00512F94"/>
    <w:rsid w:val="00514901"/>
    <w:rsid w:val="005172CA"/>
    <w:rsid w:val="00527014"/>
    <w:rsid w:val="00527198"/>
    <w:rsid w:val="00532B0E"/>
    <w:rsid w:val="00541FDB"/>
    <w:rsid w:val="00543BD9"/>
    <w:rsid w:val="005450D3"/>
    <w:rsid w:val="00552EF0"/>
    <w:rsid w:val="00553365"/>
    <w:rsid w:val="00556F08"/>
    <w:rsid w:val="00570D74"/>
    <w:rsid w:val="00575512"/>
    <w:rsid w:val="005809EF"/>
    <w:rsid w:val="00584AB8"/>
    <w:rsid w:val="005916EA"/>
    <w:rsid w:val="005A2EAF"/>
    <w:rsid w:val="005A5D8B"/>
    <w:rsid w:val="005B1D34"/>
    <w:rsid w:val="005C0B93"/>
    <w:rsid w:val="005C3537"/>
    <w:rsid w:val="005D33FD"/>
    <w:rsid w:val="005D70A1"/>
    <w:rsid w:val="005E0BE7"/>
    <w:rsid w:val="005E25ED"/>
    <w:rsid w:val="005E2A5B"/>
    <w:rsid w:val="005F11EF"/>
    <w:rsid w:val="005F675B"/>
    <w:rsid w:val="00611DF7"/>
    <w:rsid w:val="00614296"/>
    <w:rsid w:val="00625DCD"/>
    <w:rsid w:val="0063284A"/>
    <w:rsid w:val="00635301"/>
    <w:rsid w:val="00636BBC"/>
    <w:rsid w:val="006404C6"/>
    <w:rsid w:val="006443AA"/>
    <w:rsid w:val="006467F3"/>
    <w:rsid w:val="00656F71"/>
    <w:rsid w:val="00663006"/>
    <w:rsid w:val="00664804"/>
    <w:rsid w:val="00664991"/>
    <w:rsid w:val="00673785"/>
    <w:rsid w:val="006839DA"/>
    <w:rsid w:val="006855F3"/>
    <w:rsid w:val="00692482"/>
    <w:rsid w:val="0069478B"/>
    <w:rsid w:val="006977A6"/>
    <w:rsid w:val="006A11C5"/>
    <w:rsid w:val="006A1E90"/>
    <w:rsid w:val="006A3E92"/>
    <w:rsid w:val="006A43C5"/>
    <w:rsid w:val="006B3989"/>
    <w:rsid w:val="006C5227"/>
    <w:rsid w:val="006C6EE7"/>
    <w:rsid w:val="006D016C"/>
    <w:rsid w:val="006D786B"/>
    <w:rsid w:val="006E0F50"/>
    <w:rsid w:val="006E1869"/>
    <w:rsid w:val="006E33F2"/>
    <w:rsid w:val="006E668F"/>
    <w:rsid w:val="006E7D3B"/>
    <w:rsid w:val="006F1ADE"/>
    <w:rsid w:val="006F452A"/>
    <w:rsid w:val="006F716E"/>
    <w:rsid w:val="006F78CB"/>
    <w:rsid w:val="006F7C80"/>
    <w:rsid w:val="00710A9B"/>
    <w:rsid w:val="00711CBF"/>
    <w:rsid w:val="007136A8"/>
    <w:rsid w:val="00717C42"/>
    <w:rsid w:val="0072050A"/>
    <w:rsid w:val="00726472"/>
    <w:rsid w:val="00731417"/>
    <w:rsid w:val="00736C28"/>
    <w:rsid w:val="007370DB"/>
    <w:rsid w:val="007413C7"/>
    <w:rsid w:val="007418ED"/>
    <w:rsid w:val="00743F15"/>
    <w:rsid w:val="00752DE7"/>
    <w:rsid w:val="007628AF"/>
    <w:rsid w:val="00762C95"/>
    <w:rsid w:val="00764C03"/>
    <w:rsid w:val="00766576"/>
    <w:rsid w:val="00767666"/>
    <w:rsid w:val="0077014B"/>
    <w:rsid w:val="00771ABC"/>
    <w:rsid w:val="00776F91"/>
    <w:rsid w:val="00784967"/>
    <w:rsid w:val="00787D72"/>
    <w:rsid w:val="0079454D"/>
    <w:rsid w:val="007A1D9A"/>
    <w:rsid w:val="007A5C69"/>
    <w:rsid w:val="007B56E2"/>
    <w:rsid w:val="007C4425"/>
    <w:rsid w:val="007D0E72"/>
    <w:rsid w:val="007D6562"/>
    <w:rsid w:val="007E4902"/>
    <w:rsid w:val="007F61BE"/>
    <w:rsid w:val="00811D16"/>
    <w:rsid w:val="00813ABB"/>
    <w:rsid w:val="00817437"/>
    <w:rsid w:val="008211E2"/>
    <w:rsid w:val="00827277"/>
    <w:rsid w:val="0082733E"/>
    <w:rsid w:val="008357FE"/>
    <w:rsid w:val="00844F39"/>
    <w:rsid w:val="00851F09"/>
    <w:rsid w:val="00857463"/>
    <w:rsid w:val="008605BD"/>
    <w:rsid w:val="0086333B"/>
    <w:rsid w:val="00863CB6"/>
    <w:rsid w:val="00871BD4"/>
    <w:rsid w:val="00872B8B"/>
    <w:rsid w:val="00874F43"/>
    <w:rsid w:val="008820A0"/>
    <w:rsid w:val="008827FC"/>
    <w:rsid w:val="008838C7"/>
    <w:rsid w:val="00883DBA"/>
    <w:rsid w:val="00884836"/>
    <w:rsid w:val="00895590"/>
    <w:rsid w:val="00895AE2"/>
    <w:rsid w:val="00896DAB"/>
    <w:rsid w:val="008A3292"/>
    <w:rsid w:val="008A6A6B"/>
    <w:rsid w:val="008B02D9"/>
    <w:rsid w:val="008B78C0"/>
    <w:rsid w:val="008C5013"/>
    <w:rsid w:val="008C66F1"/>
    <w:rsid w:val="008D153C"/>
    <w:rsid w:val="008D1E18"/>
    <w:rsid w:val="008D2224"/>
    <w:rsid w:val="008D3F69"/>
    <w:rsid w:val="008E1EAD"/>
    <w:rsid w:val="008E23AB"/>
    <w:rsid w:val="008F250B"/>
    <w:rsid w:val="008F27E6"/>
    <w:rsid w:val="008F7B7B"/>
    <w:rsid w:val="00912E52"/>
    <w:rsid w:val="00914818"/>
    <w:rsid w:val="00914B1B"/>
    <w:rsid w:val="00916B68"/>
    <w:rsid w:val="0092747A"/>
    <w:rsid w:val="009277A9"/>
    <w:rsid w:val="0093378C"/>
    <w:rsid w:val="00935341"/>
    <w:rsid w:val="00936ED8"/>
    <w:rsid w:val="00941F6B"/>
    <w:rsid w:val="00942796"/>
    <w:rsid w:val="00945C4E"/>
    <w:rsid w:val="00955EDA"/>
    <w:rsid w:val="0096302F"/>
    <w:rsid w:val="00963A32"/>
    <w:rsid w:val="009657F1"/>
    <w:rsid w:val="00966247"/>
    <w:rsid w:val="009726AD"/>
    <w:rsid w:val="009730ED"/>
    <w:rsid w:val="009750B4"/>
    <w:rsid w:val="00986A1A"/>
    <w:rsid w:val="00991AA9"/>
    <w:rsid w:val="0099411E"/>
    <w:rsid w:val="00997BF4"/>
    <w:rsid w:val="009B39F2"/>
    <w:rsid w:val="009C30A7"/>
    <w:rsid w:val="009C3E47"/>
    <w:rsid w:val="009E0C45"/>
    <w:rsid w:val="009F29B7"/>
    <w:rsid w:val="009F4500"/>
    <w:rsid w:val="009F7229"/>
    <w:rsid w:val="00A1674C"/>
    <w:rsid w:val="00A25A3A"/>
    <w:rsid w:val="00A37458"/>
    <w:rsid w:val="00A4319A"/>
    <w:rsid w:val="00A55983"/>
    <w:rsid w:val="00A65903"/>
    <w:rsid w:val="00A701E2"/>
    <w:rsid w:val="00A7106C"/>
    <w:rsid w:val="00A752DF"/>
    <w:rsid w:val="00A84F5B"/>
    <w:rsid w:val="00A8556C"/>
    <w:rsid w:val="00A92B08"/>
    <w:rsid w:val="00A93053"/>
    <w:rsid w:val="00A93BB4"/>
    <w:rsid w:val="00A94970"/>
    <w:rsid w:val="00A94DD0"/>
    <w:rsid w:val="00A94F50"/>
    <w:rsid w:val="00A95364"/>
    <w:rsid w:val="00A9760D"/>
    <w:rsid w:val="00A97E3F"/>
    <w:rsid w:val="00AA143B"/>
    <w:rsid w:val="00AA7E50"/>
    <w:rsid w:val="00AB1BAD"/>
    <w:rsid w:val="00AB3C0D"/>
    <w:rsid w:val="00AC0CB3"/>
    <w:rsid w:val="00AC0E32"/>
    <w:rsid w:val="00AD0843"/>
    <w:rsid w:val="00AD1271"/>
    <w:rsid w:val="00AD50FC"/>
    <w:rsid w:val="00AD62B7"/>
    <w:rsid w:val="00AD7C9D"/>
    <w:rsid w:val="00AD7D97"/>
    <w:rsid w:val="00AE0D5E"/>
    <w:rsid w:val="00AE7E3C"/>
    <w:rsid w:val="00AF0E8D"/>
    <w:rsid w:val="00AF2501"/>
    <w:rsid w:val="00AF5C32"/>
    <w:rsid w:val="00AF6D9B"/>
    <w:rsid w:val="00B02E77"/>
    <w:rsid w:val="00B118AB"/>
    <w:rsid w:val="00B118DE"/>
    <w:rsid w:val="00B1602F"/>
    <w:rsid w:val="00B2441A"/>
    <w:rsid w:val="00B24663"/>
    <w:rsid w:val="00B30AC6"/>
    <w:rsid w:val="00B34E3A"/>
    <w:rsid w:val="00B3726A"/>
    <w:rsid w:val="00B37557"/>
    <w:rsid w:val="00B4160C"/>
    <w:rsid w:val="00B507ED"/>
    <w:rsid w:val="00B53CEB"/>
    <w:rsid w:val="00B57E6B"/>
    <w:rsid w:val="00B62F97"/>
    <w:rsid w:val="00B66B3E"/>
    <w:rsid w:val="00B713B5"/>
    <w:rsid w:val="00B8264C"/>
    <w:rsid w:val="00B8294D"/>
    <w:rsid w:val="00B97521"/>
    <w:rsid w:val="00BA1B36"/>
    <w:rsid w:val="00BB2435"/>
    <w:rsid w:val="00BB52AB"/>
    <w:rsid w:val="00BC334D"/>
    <w:rsid w:val="00BC6C01"/>
    <w:rsid w:val="00BC7507"/>
    <w:rsid w:val="00BD4AB0"/>
    <w:rsid w:val="00BD4B54"/>
    <w:rsid w:val="00BD4E97"/>
    <w:rsid w:val="00BF20B5"/>
    <w:rsid w:val="00BF7B2A"/>
    <w:rsid w:val="00C1002F"/>
    <w:rsid w:val="00C12F95"/>
    <w:rsid w:val="00C151A5"/>
    <w:rsid w:val="00C21F2C"/>
    <w:rsid w:val="00C26F20"/>
    <w:rsid w:val="00C2767B"/>
    <w:rsid w:val="00C344FD"/>
    <w:rsid w:val="00C44140"/>
    <w:rsid w:val="00C45B54"/>
    <w:rsid w:val="00C47356"/>
    <w:rsid w:val="00C56928"/>
    <w:rsid w:val="00C62EA5"/>
    <w:rsid w:val="00C63F45"/>
    <w:rsid w:val="00C812E9"/>
    <w:rsid w:val="00C86F5F"/>
    <w:rsid w:val="00C925CC"/>
    <w:rsid w:val="00CA2C3C"/>
    <w:rsid w:val="00CA4BAB"/>
    <w:rsid w:val="00CB3DFE"/>
    <w:rsid w:val="00CC468D"/>
    <w:rsid w:val="00CC731C"/>
    <w:rsid w:val="00CD24A6"/>
    <w:rsid w:val="00CD45B2"/>
    <w:rsid w:val="00CE4C2A"/>
    <w:rsid w:val="00CE4FDF"/>
    <w:rsid w:val="00CF020E"/>
    <w:rsid w:val="00CF4EC2"/>
    <w:rsid w:val="00D030E6"/>
    <w:rsid w:val="00D05733"/>
    <w:rsid w:val="00D11461"/>
    <w:rsid w:val="00D11879"/>
    <w:rsid w:val="00D14BD1"/>
    <w:rsid w:val="00D1785A"/>
    <w:rsid w:val="00D233EE"/>
    <w:rsid w:val="00D25116"/>
    <w:rsid w:val="00D25CA3"/>
    <w:rsid w:val="00D331BC"/>
    <w:rsid w:val="00D355C1"/>
    <w:rsid w:val="00D35EC2"/>
    <w:rsid w:val="00D421E8"/>
    <w:rsid w:val="00D42AC7"/>
    <w:rsid w:val="00D4449C"/>
    <w:rsid w:val="00D44F92"/>
    <w:rsid w:val="00D50463"/>
    <w:rsid w:val="00D54700"/>
    <w:rsid w:val="00D62BF3"/>
    <w:rsid w:val="00D70065"/>
    <w:rsid w:val="00D850A3"/>
    <w:rsid w:val="00D900C7"/>
    <w:rsid w:val="00D918F8"/>
    <w:rsid w:val="00D9382E"/>
    <w:rsid w:val="00D96A00"/>
    <w:rsid w:val="00DA2A21"/>
    <w:rsid w:val="00DA34AA"/>
    <w:rsid w:val="00DA416F"/>
    <w:rsid w:val="00DA699D"/>
    <w:rsid w:val="00DB1C56"/>
    <w:rsid w:val="00DB59C5"/>
    <w:rsid w:val="00DC7361"/>
    <w:rsid w:val="00DC7C9E"/>
    <w:rsid w:val="00DD05C4"/>
    <w:rsid w:val="00DD2809"/>
    <w:rsid w:val="00DD7414"/>
    <w:rsid w:val="00DE2B0E"/>
    <w:rsid w:val="00DE45A2"/>
    <w:rsid w:val="00DE6994"/>
    <w:rsid w:val="00DE79CA"/>
    <w:rsid w:val="00DE7B49"/>
    <w:rsid w:val="00DF1C6E"/>
    <w:rsid w:val="00DF3D21"/>
    <w:rsid w:val="00E072B5"/>
    <w:rsid w:val="00E247A8"/>
    <w:rsid w:val="00E31814"/>
    <w:rsid w:val="00E35EB5"/>
    <w:rsid w:val="00E40F62"/>
    <w:rsid w:val="00E4378A"/>
    <w:rsid w:val="00E5261D"/>
    <w:rsid w:val="00E574E0"/>
    <w:rsid w:val="00E62007"/>
    <w:rsid w:val="00E649C7"/>
    <w:rsid w:val="00E734D1"/>
    <w:rsid w:val="00E755A2"/>
    <w:rsid w:val="00E76151"/>
    <w:rsid w:val="00E76329"/>
    <w:rsid w:val="00E80EEA"/>
    <w:rsid w:val="00E86E92"/>
    <w:rsid w:val="00EA404B"/>
    <w:rsid w:val="00EA56E2"/>
    <w:rsid w:val="00EA6B04"/>
    <w:rsid w:val="00EB6296"/>
    <w:rsid w:val="00EC07A7"/>
    <w:rsid w:val="00EC2A4B"/>
    <w:rsid w:val="00EC35BA"/>
    <w:rsid w:val="00ED15F7"/>
    <w:rsid w:val="00ED243F"/>
    <w:rsid w:val="00ED77A9"/>
    <w:rsid w:val="00EE3423"/>
    <w:rsid w:val="00F00684"/>
    <w:rsid w:val="00F0633B"/>
    <w:rsid w:val="00F0691C"/>
    <w:rsid w:val="00F07ADA"/>
    <w:rsid w:val="00F11663"/>
    <w:rsid w:val="00F11E33"/>
    <w:rsid w:val="00F13BA2"/>
    <w:rsid w:val="00F46683"/>
    <w:rsid w:val="00F5027E"/>
    <w:rsid w:val="00F54145"/>
    <w:rsid w:val="00F71039"/>
    <w:rsid w:val="00F801FD"/>
    <w:rsid w:val="00F81334"/>
    <w:rsid w:val="00F844C5"/>
    <w:rsid w:val="00F856CF"/>
    <w:rsid w:val="00F907DE"/>
    <w:rsid w:val="00F91E48"/>
    <w:rsid w:val="00F972E4"/>
    <w:rsid w:val="00FA5297"/>
    <w:rsid w:val="00FB210E"/>
    <w:rsid w:val="00FB38E5"/>
    <w:rsid w:val="00FB45D5"/>
    <w:rsid w:val="00FB4A0B"/>
    <w:rsid w:val="00FC506F"/>
    <w:rsid w:val="00FD1155"/>
    <w:rsid w:val="00FD1C63"/>
    <w:rsid w:val="00FD562E"/>
    <w:rsid w:val="00FE49E5"/>
    <w:rsid w:val="00FE4F86"/>
    <w:rsid w:val="00FE7D51"/>
    <w:rsid w:val="00FF1B6C"/>
    <w:rsid w:val="00FF2AE4"/>
    <w:rsid w:val="00FF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Body Text Indent" w:uiPriority="99"/>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uiPriority w:val="99"/>
    <w:rsid w:val="0069478B"/>
    <w:pPr>
      <w:tabs>
        <w:tab w:val="center" w:pos="4677"/>
        <w:tab w:val="right" w:pos="9355"/>
      </w:tabs>
    </w:pPr>
  </w:style>
  <w:style w:type="character" w:customStyle="1" w:styleId="a6">
    <w:name w:val="Верхний колонтитул Знак"/>
    <w:link w:val="a5"/>
    <w:uiPriority w:val="99"/>
    <w:rsid w:val="0069478B"/>
    <w:rPr>
      <w:sz w:val="28"/>
    </w:rPr>
  </w:style>
  <w:style w:type="paragraph" w:styleId="a7">
    <w:name w:val="footer"/>
    <w:basedOn w:val="a"/>
    <w:link w:val="a8"/>
    <w:rsid w:val="0069478B"/>
    <w:pPr>
      <w:tabs>
        <w:tab w:val="center" w:pos="4677"/>
        <w:tab w:val="right" w:pos="9355"/>
      </w:tabs>
    </w:pPr>
  </w:style>
  <w:style w:type="character" w:customStyle="1" w:styleId="a8">
    <w:name w:val="Нижний колонтитул Знак"/>
    <w:link w:val="a7"/>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uiPriority w:val="22"/>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rsid w:val="00B62F97"/>
    <w:pPr>
      <w:widowControl w:val="0"/>
      <w:autoSpaceDE w:val="0"/>
      <w:autoSpaceDN w:val="0"/>
      <w:adjustRightInd w:val="0"/>
    </w:pPr>
    <w:rPr>
      <w:b/>
      <w:bCs/>
      <w:sz w:val="24"/>
      <w:szCs w:val="24"/>
    </w:rPr>
  </w:style>
  <w:style w:type="paragraph" w:styleId="af8">
    <w:name w:val="Normal (Web)"/>
    <w:basedOn w:val="a"/>
    <w:uiPriority w:val="99"/>
    <w:rsid w:val="00B62F97"/>
    <w:pPr>
      <w:spacing w:after="360" w:line="324" w:lineRule="auto"/>
    </w:pPr>
    <w:rPr>
      <w:sz w:val="24"/>
      <w:szCs w:val="24"/>
    </w:rPr>
  </w:style>
  <w:style w:type="table" w:styleId="af9">
    <w:name w:val="Table Grid"/>
    <w:basedOn w:val="a3"/>
    <w:uiPriority w:val="59"/>
    <w:rsid w:val="00B6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uiPriority w:val="34"/>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2714C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rsid w:val="00DA2A21"/>
    <w:rPr>
      <w:rFonts w:ascii="Calibri" w:hAnsi="Calibri"/>
      <w:sz w:val="22"/>
      <w:szCs w:val="22"/>
    </w:rPr>
  </w:style>
  <w:style w:type="character" w:customStyle="1" w:styleId="afff7">
    <w:name w:val="Цветовое выделение"/>
    <w:rsid w:val="00813ABB"/>
    <w:rPr>
      <w:b/>
      <w:color w:val="26282F"/>
      <w:sz w:val="26"/>
    </w:rPr>
  </w:style>
  <w:style w:type="paragraph" w:customStyle="1" w:styleId="2c">
    <w:name w:val="Абзац списка2"/>
    <w:basedOn w:val="a"/>
    <w:rsid w:val="00813ABB"/>
    <w:pPr>
      <w:ind w:left="720"/>
    </w:pPr>
    <w:rPr>
      <w:rFonts w:eastAsia="Calibri"/>
      <w:sz w:val="24"/>
      <w:szCs w:val="24"/>
    </w:rPr>
  </w:style>
  <w:style w:type="paragraph" w:styleId="afff8">
    <w:name w:val="Plain Text"/>
    <w:basedOn w:val="a"/>
    <w:link w:val="afff9"/>
    <w:unhideWhenUsed/>
    <w:rsid w:val="008F7B7B"/>
    <w:pPr>
      <w:spacing w:before="100" w:beforeAutospacing="1" w:after="100" w:afterAutospacing="1"/>
    </w:pPr>
    <w:rPr>
      <w:sz w:val="24"/>
      <w:szCs w:val="24"/>
    </w:rPr>
  </w:style>
  <w:style w:type="character" w:customStyle="1" w:styleId="afff9">
    <w:name w:val="Текст Знак"/>
    <w:basedOn w:val="a2"/>
    <w:link w:val="afff8"/>
    <w:rsid w:val="008F7B7B"/>
    <w:rPr>
      <w:sz w:val="24"/>
      <w:szCs w:val="24"/>
    </w:rPr>
  </w:style>
  <w:style w:type="paragraph" w:customStyle="1" w:styleId="2d">
    <w:name w:val="???????? ????? (2)"/>
    <w:basedOn w:val="a"/>
    <w:qFormat/>
    <w:rsid w:val="00B24663"/>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Body Text Indent" w:uiPriority="99"/>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uiPriority w:val="99"/>
    <w:rsid w:val="0069478B"/>
    <w:pPr>
      <w:tabs>
        <w:tab w:val="center" w:pos="4677"/>
        <w:tab w:val="right" w:pos="9355"/>
      </w:tabs>
    </w:pPr>
  </w:style>
  <w:style w:type="character" w:customStyle="1" w:styleId="a6">
    <w:name w:val="Верхний колонтитул Знак"/>
    <w:link w:val="a5"/>
    <w:uiPriority w:val="99"/>
    <w:rsid w:val="0069478B"/>
    <w:rPr>
      <w:sz w:val="28"/>
    </w:rPr>
  </w:style>
  <w:style w:type="paragraph" w:styleId="a7">
    <w:name w:val="footer"/>
    <w:basedOn w:val="a"/>
    <w:link w:val="a8"/>
    <w:rsid w:val="0069478B"/>
    <w:pPr>
      <w:tabs>
        <w:tab w:val="center" w:pos="4677"/>
        <w:tab w:val="right" w:pos="9355"/>
      </w:tabs>
    </w:pPr>
  </w:style>
  <w:style w:type="character" w:customStyle="1" w:styleId="a8">
    <w:name w:val="Нижний колонтитул Знак"/>
    <w:link w:val="a7"/>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uiPriority w:val="22"/>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rsid w:val="00B62F97"/>
    <w:pPr>
      <w:widowControl w:val="0"/>
      <w:autoSpaceDE w:val="0"/>
      <w:autoSpaceDN w:val="0"/>
      <w:adjustRightInd w:val="0"/>
    </w:pPr>
    <w:rPr>
      <w:b/>
      <w:bCs/>
      <w:sz w:val="24"/>
      <w:szCs w:val="24"/>
    </w:rPr>
  </w:style>
  <w:style w:type="paragraph" w:styleId="af8">
    <w:name w:val="Normal (Web)"/>
    <w:basedOn w:val="a"/>
    <w:uiPriority w:val="99"/>
    <w:rsid w:val="00B62F97"/>
    <w:pPr>
      <w:spacing w:after="360" w:line="324" w:lineRule="auto"/>
    </w:pPr>
    <w:rPr>
      <w:sz w:val="24"/>
      <w:szCs w:val="24"/>
    </w:rPr>
  </w:style>
  <w:style w:type="table" w:styleId="af9">
    <w:name w:val="Table Grid"/>
    <w:basedOn w:val="a3"/>
    <w:uiPriority w:val="59"/>
    <w:rsid w:val="00B6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uiPriority w:val="34"/>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2714C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rsid w:val="00DA2A21"/>
    <w:rPr>
      <w:rFonts w:ascii="Calibri" w:hAnsi="Calibri"/>
      <w:sz w:val="22"/>
      <w:szCs w:val="22"/>
    </w:rPr>
  </w:style>
  <w:style w:type="character" w:customStyle="1" w:styleId="afff7">
    <w:name w:val="Цветовое выделение"/>
    <w:rsid w:val="00813ABB"/>
    <w:rPr>
      <w:b/>
      <w:color w:val="26282F"/>
      <w:sz w:val="26"/>
    </w:rPr>
  </w:style>
  <w:style w:type="paragraph" w:customStyle="1" w:styleId="2c">
    <w:name w:val="Абзац списка2"/>
    <w:basedOn w:val="a"/>
    <w:rsid w:val="00813ABB"/>
    <w:pPr>
      <w:ind w:left="720"/>
    </w:pPr>
    <w:rPr>
      <w:rFonts w:eastAsia="Calibri"/>
      <w:sz w:val="24"/>
      <w:szCs w:val="24"/>
    </w:rPr>
  </w:style>
  <w:style w:type="paragraph" w:styleId="afff8">
    <w:name w:val="Plain Text"/>
    <w:basedOn w:val="a"/>
    <w:link w:val="afff9"/>
    <w:unhideWhenUsed/>
    <w:rsid w:val="008F7B7B"/>
    <w:pPr>
      <w:spacing w:before="100" w:beforeAutospacing="1" w:after="100" w:afterAutospacing="1"/>
    </w:pPr>
    <w:rPr>
      <w:sz w:val="24"/>
      <w:szCs w:val="24"/>
    </w:rPr>
  </w:style>
  <w:style w:type="character" w:customStyle="1" w:styleId="afff9">
    <w:name w:val="Текст Знак"/>
    <w:basedOn w:val="a2"/>
    <w:link w:val="afff8"/>
    <w:rsid w:val="008F7B7B"/>
    <w:rPr>
      <w:sz w:val="24"/>
      <w:szCs w:val="24"/>
    </w:rPr>
  </w:style>
  <w:style w:type="paragraph" w:customStyle="1" w:styleId="2d">
    <w:name w:val="???????? ????? (2)"/>
    <w:basedOn w:val="a"/>
    <w:qFormat/>
    <w:rsid w:val="00B24663"/>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735">
      <w:bodyDiv w:val="1"/>
      <w:marLeft w:val="0"/>
      <w:marRight w:val="0"/>
      <w:marTop w:val="0"/>
      <w:marBottom w:val="0"/>
      <w:divBdr>
        <w:top w:val="none" w:sz="0" w:space="0" w:color="auto"/>
        <w:left w:val="none" w:sz="0" w:space="0" w:color="auto"/>
        <w:bottom w:val="none" w:sz="0" w:space="0" w:color="auto"/>
        <w:right w:val="none" w:sz="0" w:space="0" w:color="auto"/>
      </w:divBdr>
    </w:div>
    <w:div w:id="69347525">
      <w:bodyDiv w:val="1"/>
      <w:marLeft w:val="0"/>
      <w:marRight w:val="0"/>
      <w:marTop w:val="0"/>
      <w:marBottom w:val="0"/>
      <w:divBdr>
        <w:top w:val="none" w:sz="0" w:space="0" w:color="auto"/>
        <w:left w:val="none" w:sz="0" w:space="0" w:color="auto"/>
        <w:bottom w:val="none" w:sz="0" w:space="0" w:color="auto"/>
        <w:right w:val="none" w:sz="0" w:space="0" w:color="auto"/>
      </w:divBdr>
    </w:div>
    <w:div w:id="131022750">
      <w:bodyDiv w:val="1"/>
      <w:marLeft w:val="0"/>
      <w:marRight w:val="0"/>
      <w:marTop w:val="0"/>
      <w:marBottom w:val="0"/>
      <w:divBdr>
        <w:top w:val="none" w:sz="0" w:space="0" w:color="auto"/>
        <w:left w:val="none" w:sz="0" w:space="0" w:color="auto"/>
        <w:bottom w:val="none" w:sz="0" w:space="0" w:color="auto"/>
        <w:right w:val="none" w:sz="0" w:space="0" w:color="auto"/>
      </w:divBdr>
    </w:div>
    <w:div w:id="189222973">
      <w:bodyDiv w:val="1"/>
      <w:marLeft w:val="0"/>
      <w:marRight w:val="0"/>
      <w:marTop w:val="0"/>
      <w:marBottom w:val="0"/>
      <w:divBdr>
        <w:top w:val="none" w:sz="0" w:space="0" w:color="auto"/>
        <w:left w:val="none" w:sz="0" w:space="0" w:color="auto"/>
        <w:bottom w:val="none" w:sz="0" w:space="0" w:color="auto"/>
        <w:right w:val="none" w:sz="0" w:space="0" w:color="auto"/>
      </w:divBdr>
    </w:div>
    <w:div w:id="266273276">
      <w:bodyDiv w:val="1"/>
      <w:marLeft w:val="0"/>
      <w:marRight w:val="0"/>
      <w:marTop w:val="0"/>
      <w:marBottom w:val="0"/>
      <w:divBdr>
        <w:top w:val="none" w:sz="0" w:space="0" w:color="auto"/>
        <w:left w:val="none" w:sz="0" w:space="0" w:color="auto"/>
        <w:bottom w:val="none" w:sz="0" w:space="0" w:color="auto"/>
        <w:right w:val="none" w:sz="0" w:space="0" w:color="auto"/>
      </w:divBdr>
    </w:div>
    <w:div w:id="302009525">
      <w:bodyDiv w:val="1"/>
      <w:marLeft w:val="0"/>
      <w:marRight w:val="0"/>
      <w:marTop w:val="0"/>
      <w:marBottom w:val="0"/>
      <w:divBdr>
        <w:top w:val="none" w:sz="0" w:space="0" w:color="auto"/>
        <w:left w:val="none" w:sz="0" w:space="0" w:color="auto"/>
        <w:bottom w:val="none" w:sz="0" w:space="0" w:color="auto"/>
        <w:right w:val="none" w:sz="0" w:space="0" w:color="auto"/>
      </w:divBdr>
    </w:div>
    <w:div w:id="329915006">
      <w:bodyDiv w:val="1"/>
      <w:marLeft w:val="0"/>
      <w:marRight w:val="0"/>
      <w:marTop w:val="0"/>
      <w:marBottom w:val="0"/>
      <w:divBdr>
        <w:top w:val="none" w:sz="0" w:space="0" w:color="auto"/>
        <w:left w:val="none" w:sz="0" w:space="0" w:color="auto"/>
        <w:bottom w:val="none" w:sz="0" w:space="0" w:color="auto"/>
        <w:right w:val="none" w:sz="0" w:space="0" w:color="auto"/>
      </w:divBdr>
    </w:div>
    <w:div w:id="331884057">
      <w:bodyDiv w:val="1"/>
      <w:marLeft w:val="0"/>
      <w:marRight w:val="0"/>
      <w:marTop w:val="0"/>
      <w:marBottom w:val="0"/>
      <w:divBdr>
        <w:top w:val="none" w:sz="0" w:space="0" w:color="auto"/>
        <w:left w:val="none" w:sz="0" w:space="0" w:color="auto"/>
        <w:bottom w:val="none" w:sz="0" w:space="0" w:color="auto"/>
        <w:right w:val="none" w:sz="0" w:space="0" w:color="auto"/>
      </w:divBdr>
    </w:div>
    <w:div w:id="387150366">
      <w:bodyDiv w:val="1"/>
      <w:marLeft w:val="0"/>
      <w:marRight w:val="0"/>
      <w:marTop w:val="0"/>
      <w:marBottom w:val="0"/>
      <w:divBdr>
        <w:top w:val="none" w:sz="0" w:space="0" w:color="auto"/>
        <w:left w:val="none" w:sz="0" w:space="0" w:color="auto"/>
        <w:bottom w:val="none" w:sz="0" w:space="0" w:color="auto"/>
        <w:right w:val="none" w:sz="0" w:space="0" w:color="auto"/>
      </w:divBdr>
    </w:div>
    <w:div w:id="396171473">
      <w:bodyDiv w:val="1"/>
      <w:marLeft w:val="0"/>
      <w:marRight w:val="0"/>
      <w:marTop w:val="0"/>
      <w:marBottom w:val="0"/>
      <w:divBdr>
        <w:top w:val="none" w:sz="0" w:space="0" w:color="auto"/>
        <w:left w:val="none" w:sz="0" w:space="0" w:color="auto"/>
        <w:bottom w:val="none" w:sz="0" w:space="0" w:color="auto"/>
        <w:right w:val="none" w:sz="0" w:space="0" w:color="auto"/>
      </w:divBdr>
    </w:div>
    <w:div w:id="439498247">
      <w:bodyDiv w:val="1"/>
      <w:marLeft w:val="0"/>
      <w:marRight w:val="0"/>
      <w:marTop w:val="0"/>
      <w:marBottom w:val="0"/>
      <w:divBdr>
        <w:top w:val="none" w:sz="0" w:space="0" w:color="auto"/>
        <w:left w:val="none" w:sz="0" w:space="0" w:color="auto"/>
        <w:bottom w:val="none" w:sz="0" w:space="0" w:color="auto"/>
        <w:right w:val="none" w:sz="0" w:space="0" w:color="auto"/>
      </w:divBdr>
    </w:div>
    <w:div w:id="457988707">
      <w:bodyDiv w:val="1"/>
      <w:marLeft w:val="0"/>
      <w:marRight w:val="0"/>
      <w:marTop w:val="0"/>
      <w:marBottom w:val="0"/>
      <w:divBdr>
        <w:top w:val="none" w:sz="0" w:space="0" w:color="auto"/>
        <w:left w:val="none" w:sz="0" w:space="0" w:color="auto"/>
        <w:bottom w:val="none" w:sz="0" w:space="0" w:color="auto"/>
        <w:right w:val="none" w:sz="0" w:space="0" w:color="auto"/>
      </w:divBdr>
    </w:div>
    <w:div w:id="467091363">
      <w:bodyDiv w:val="1"/>
      <w:marLeft w:val="0"/>
      <w:marRight w:val="0"/>
      <w:marTop w:val="0"/>
      <w:marBottom w:val="0"/>
      <w:divBdr>
        <w:top w:val="none" w:sz="0" w:space="0" w:color="auto"/>
        <w:left w:val="none" w:sz="0" w:space="0" w:color="auto"/>
        <w:bottom w:val="none" w:sz="0" w:space="0" w:color="auto"/>
        <w:right w:val="none" w:sz="0" w:space="0" w:color="auto"/>
      </w:divBdr>
    </w:div>
    <w:div w:id="480123873">
      <w:bodyDiv w:val="1"/>
      <w:marLeft w:val="0"/>
      <w:marRight w:val="0"/>
      <w:marTop w:val="0"/>
      <w:marBottom w:val="0"/>
      <w:divBdr>
        <w:top w:val="none" w:sz="0" w:space="0" w:color="auto"/>
        <w:left w:val="none" w:sz="0" w:space="0" w:color="auto"/>
        <w:bottom w:val="none" w:sz="0" w:space="0" w:color="auto"/>
        <w:right w:val="none" w:sz="0" w:space="0" w:color="auto"/>
      </w:divBdr>
    </w:div>
    <w:div w:id="556628165">
      <w:bodyDiv w:val="1"/>
      <w:marLeft w:val="0"/>
      <w:marRight w:val="0"/>
      <w:marTop w:val="0"/>
      <w:marBottom w:val="0"/>
      <w:divBdr>
        <w:top w:val="none" w:sz="0" w:space="0" w:color="auto"/>
        <w:left w:val="none" w:sz="0" w:space="0" w:color="auto"/>
        <w:bottom w:val="none" w:sz="0" w:space="0" w:color="auto"/>
        <w:right w:val="none" w:sz="0" w:space="0" w:color="auto"/>
      </w:divBdr>
    </w:div>
    <w:div w:id="562908464">
      <w:bodyDiv w:val="1"/>
      <w:marLeft w:val="0"/>
      <w:marRight w:val="0"/>
      <w:marTop w:val="0"/>
      <w:marBottom w:val="0"/>
      <w:divBdr>
        <w:top w:val="none" w:sz="0" w:space="0" w:color="auto"/>
        <w:left w:val="none" w:sz="0" w:space="0" w:color="auto"/>
        <w:bottom w:val="none" w:sz="0" w:space="0" w:color="auto"/>
        <w:right w:val="none" w:sz="0" w:space="0" w:color="auto"/>
      </w:divBdr>
    </w:div>
    <w:div w:id="590697933">
      <w:bodyDiv w:val="1"/>
      <w:marLeft w:val="0"/>
      <w:marRight w:val="0"/>
      <w:marTop w:val="0"/>
      <w:marBottom w:val="0"/>
      <w:divBdr>
        <w:top w:val="none" w:sz="0" w:space="0" w:color="auto"/>
        <w:left w:val="none" w:sz="0" w:space="0" w:color="auto"/>
        <w:bottom w:val="none" w:sz="0" w:space="0" w:color="auto"/>
        <w:right w:val="none" w:sz="0" w:space="0" w:color="auto"/>
      </w:divBdr>
    </w:div>
    <w:div w:id="608971796">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816188087">
      <w:bodyDiv w:val="1"/>
      <w:marLeft w:val="0"/>
      <w:marRight w:val="0"/>
      <w:marTop w:val="0"/>
      <w:marBottom w:val="0"/>
      <w:divBdr>
        <w:top w:val="none" w:sz="0" w:space="0" w:color="auto"/>
        <w:left w:val="none" w:sz="0" w:space="0" w:color="auto"/>
        <w:bottom w:val="none" w:sz="0" w:space="0" w:color="auto"/>
        <w:right w:val="none" w:sz="0" w:space="0" w:color="auto"/>
      </w:divBdr>
    </w:div>
    <w:div w:id="850997605">
      <w:bodyDiv w:val="1"/>
      <w:marLeft w:val="0"/>
      <w:marRight w:val="0"/>
      <w:marTop w:val="0"/>
      <w:marBottom w:val="0"/>
      <w:divBdr>
        <w:top w:val="none" w:sz="0" w:space="0" w:color="auto"/>
        <w:left w:val="none" w:sz="0" w:space="0" w:color="auto"/>
        <w:bottom w:val="none" w:sz="0" w:space="0" w:color="auto"/>
        <w:right w:val="none" w:sz="0" w:space="0" w:color="auto"/>
      </w:divBdr>
    </w:div>
    <w:div w:id="886719192">
      <w:bodyDiv w:val="1"/>
      <w:marLeft w:val="0"/>
      <w:marRight w:val="0"/>
      <w:marTop w:val="0"/>
      <w:marBottom w:val="0"/>
      <w:divBdr>
        <w:top w:val="none" w:sz="0" w:space="0" w:color="auto"/>
        <w:left w:val="none" w:sz="0" w:space="0" w:color="auto"/>
        <w:bottom w:val="none" w:sz="0" w:space="0" w:color="auto"/>
        <w:right w:val="none" w:sz="0" w:space="0" w:color="auto"/>
      </w:divBdr>
    </w:div>
    <w:div w:id="1061683500">
      <w:bodyDiv w:val="1"/>
      <w:marLeft w:val="0"/>
      <w:marRight w:val="0"/>
      <w:marTop w:val="0"/>
      <w:marBottom w:val="0"/>
      <w:divBdr>
        <w:top w:val="none" w:sz="0" w:space="0" w:color="auto"/>
        <w:left w:val="none" w:sz="0" w:space="0" w:color="auto"/>
        <w:bottom w:val="none" w:sz="0" w:space="0" w:color="auto"/>
        <w:right w:val="none" w:sz="0" w:space="0" w:color="auto"/>
      </w:divBdr>
    </w:div>
    <w:div w:id="1076321536">
      <w:bodyDiv w:val="1"/>
      <w:marLeft w:val="0"/>
      <w:marRight w:val="0"/>
      <w:marTop w:val="0"/>
      <w:marBottom w:val="0"/>
      <w:divBdr>
        <w:top w:val="none" w:sz="0" w:space="0" w:color="auto"/>
        <w:left w:val="none" w:sz="0" w:space="0" w:color="auto"/>
        <w:bottom w:val="none" w:sz="0" w:space="0" w:color="auto"/>
        <w:right w:val="none" w:sz="0" w:space="0" w:color="auto"/>
      </w:divBdr>
    </w:div>
    <w:div w:id="1280919921">
      <w:bodyDiv w:val="1"/>
      <w:marLeft w:val="0"/>
      <w:marRight w:val="0"/>
      <w:marTop w:val="0"/>
      <w:marBottom w:val="0"/>
      <w:divBdr>
        <w:top w:val="none" w:sz="0" w:space="0" w:color="auto"/>
        <w:left w:val="none" w:sz="0" w:space="0" w:color="auto"/>
        <w:bottom w:val="none" w:sz="0" w:space="0" w:color="auto"/>
        <w:right w:val="none" w:sz="0" w:space="0" w:color="auto"/>
      </w:divBdr>
    </w:div>
    <w:div w:id="1289698209">
      <w:bodyDiv w:val="1"/>
      <w:marLeft w:val="0"/>
      <w:marRight w:val="0"/>
      <w:marTop w:val="0"/>
      <w:marBottom w:val="0"/>
      <w:divBdr>
        <w:top w:val="none" w:sz="0" w:space="0" w:color="auto"/>
        <w:left w:val="none" w:sz="0" w:space="0" w:color="auto"/>
        <w:bottom w:val="none" w:sz="0" w:space="0" w:color="auto"/>
        <w:right w:val="none" w:sz="0" w:space="0" w:color="auto"/>
      </w:divBdr>
    </w:div>
    <w:div w:id="1343823264">
      <w:bodyDiv w:val="1"/>
      <w:marLeft w:val="0"/>
      <w:marRight w:val="0"/>
      <w:marTop w:val="0"/>
      <w:marBottom w:val="0"/>
      <w:divBdr>
        <w:top w:val="none" w:sz="0" w:space="0" w:color="auto"/>
        <w:left w:val="none" w:sz="0" w:space="0" w:color="auto"/>
        <w:bottom w:val="none" w:sz="0" w:space="0" w:color="auto"/>
        <w:right w:val="none" w:sz="0" w:space="0" w:color="auto"/>
      </w:divBdr>
    </w:div>
    <w:div w:id="1348294140">
      <w:bodyDiv w:val="1"/>
      <w:marLeft w:val="0"/>
      <w:marRight w:val="0"/>
      <w:marTop w:val="0"/>
      <w:marBottom w:val="0"/>
      <w:divBdr>
        <w:top w:val="none" w:sz="0" w:space="0" w:color="auto"/>
        <w:left w:val="none" w:sz="0" w:space="0" w:color="auto"/>
        <w:bottom w:val="none" w:sz="0" w:space="0" w:color="auto"/>
        <w:right w:val="none" w:sz="0" w:space="0" w:color="auto"/>
      </w:divBdr>
    </w:div>
    <w:div w:id="1376391713">
      <w:bodyDiv w:val="1"/>
      <w:marLeft w:val="0"/>
      <w:marRight w:val="0"/>
      <w:marTop w:val="0"/>
      <w:marBottom w:val="0"/>
      <w:divBdr>
        <w:top w:val="none" w:sz="0" w:space="0" w:color="auto"/>
        <w:left w:val="none" w:sz="0" w:space="0" w:color="auto"/>
        <w:bottom w:val="none" w:sz="0" w:space="0" w:color="auto"/>
        <w:right w:val="none" w:sz="0" w:space="0" w:color="auto"/>
      </w:divBdr>
    </w:div>
    <w:div w:id="1389838726">
      <w:bodyDiv w:val="1"/>
      <w:marLeft w:val="0"/>
      <w:marRight w:val="0"/>
      <w:marTop w:val="0"/>
      <w:marBottom w:val="0"/>
      <w:divBdr>
        <w:top w:val="none" w:sz="0" w:space="0" w:color="auto"/>
        <w:left w:val="none" w:sz="0" w:space="0" w:color="auto"/>
        <w:bottom w:val="none" w:sz="0" w:space="0" w:color="auto"/>
        <w:right w:val="none" w:sz="0" w:space="0" w:color="auto"/>
      </w:divBdr>
    </w:div>
    <w:div w:id="1400983216">
      <w:bodyDiv w:val="1"/>
      <w:marLeft w:val="0"/>
      <w:marRight w:val="0"/>
      <w:marTop w:val="0"/>
      <w:marBottom w:val="0"/>
      <w:divBdr>
        <w:top w:val="none" w:sz="0" w:space="0" w:color="auto"/>
        <w:left w:val="none" w:sz="0" w:space="0" w:color="auto"/>
        <w:bottom w:val="none" w:sz="0" w:space="0" w:color="auto"/>
        <w:right w:val="none" w:sz="0" w:space="0" w:color="auto"/>
      </w:divBdr>
    </w:div>
    <w:div w:id="1440298660">
      <w:bodyDiv w:val="1"/>
      <w:marLeft w:val="0"/>
      <w:marRight w:val="0"/>
      <w:marTop w:val="0"/>
      <w:marBottom w:val="0"/>
      <w:divBdr>
        <w:top w:val="none" w:sz="0" w:space="0" w:color="auto"/>
        <w:left w:val="none" w:sz="0" w:space="0" w:color="auto"/>
        <w:bottom w:val="none" w:sz="0" w:space="0" w:color="auto"/>
        <w:right w:val="none" w:sz="0" w:space="0" w:color="auto"/>
      </w:divBdr>
    </w:div>
    <w:div w:id="1462304885">
      <w:bodyDiv w:val="1"/>
      <w:marLeft w:val="0"/>
      <w:marRight w:val="0"/>
      <w:marTop w:val="0"/>
      <w:marBottom w:val="0"/>
      <w:divBdr>
        <w:top w:val="none" w:sz="0" w:space="0" w:color="auto"/>
        <w:left w:val="none" w:sz="0" w:space="0" w:color="auto"/>
        <w:bottom w:val="none" w:sz="0" w:space="0" w:color="auto"/>
        <w:right w:val="none" w:sz="0" w:space="0" w:color="auto"/>
      </w:divBdr>
    </w:div>
    <w:div w:id="1500733574">
      <w:bodyDiv w:val="1"/>
      <w:marLeft w:val="0"/>
      <w:marRight w:val="0"/>
      <w:marTop w:val="0"/>
      <w:marBottom w:val="0"/>
      <w:divBdr>
        <w:top w:val="none" w:sz="0" w:space="0" w:color="auto"/>
        <w:left w:val="none" w:sz="0" w:space="0" w:color="auto"/>
        <w:bottom w:val="none" w:sz="0" w:space="0" w:color="auto"/>
        <w:right w:val="none" w:sz="0" w:space="0" w:color="auto"/>
      </w:divBdr>
    </w:div>
    <w:div w:id="1505776959">
      <w:bodyDiv w:val="1"/>
      <w:marLeft w:val="0"/>
      <w:marRight w:val="0"/>
      <w:marTop w:val="0"/>
      <w:marBottom w:val="0"/>
      <w:divBdr>
        <w:top w:val="none" w:sz="0" w:space="0" w:color="auto"/>
        <w:left w:val="none" w:sz="0" w:space="0" w:color="auto"/>
        <w:bottom w:val="none" w:sz="0" w:space="0" w:color="auto"/>
        <w:right w:val="none" w:sz="0" w:space="0" w:color="auto"/>
      </w:divBdr>
    </w:div>
    <w:div w:id="1518543797">
      <w:bodyDiv w:val="1"/>
      <w:marLeft w:val="0"/>
      <w:marRight w:val="0"/>
      <w:marTop w:val="0"/>
      <w:marBottom w:val="0"/>
      <w:divBdr>
        <w:top w:val="none" w:sz="0" w:space="0" w:color="auto"/>
        <w:left w:val="none" w:sz="0" w:space="0" w:color="auto"/>
        <w:bottom w:val="none" w:sz="0" w:space="0" w:color="auto"/>
        <w:right w:val="none" w:sz="0" w:space="0" w:color="auto"/>
      </w:divBdr>
    </w:div>
    <w:div w:id="1522015072">
      <w:bodyDiv w:val="1"/>
      <w:marLeft w:val="0"/>
      <w:marRight w:val="0"/>
      <w:marTop w:val="0"/>
      <w:marBottom w:val="0"/>
      <w:divBdr>
        <w:top w:val="none" w:sz="0" w:space="0" w:color="auto"/>
        <w:left w:val="none" w:sz="0" w:space="0" w:color="auto"/>
        <w:bottom w:val="none" w:sz="0" w:space="0" w:color="auto"/>
        <w:right w:val="none" w:sz="0" w:space="0" w:color="auto"/>
      </w:divBdr>
    </w:div>
    <w:div w:id="1535077522">
      <w:bodyDiv w:val="1"/>
      <w:marLeft w:val="0"/>
      <w:marRight w:val="0"/>
      <w:marTop w:val="0"/>
      <w:marBottom w:val="0"/>
      <w:divBdr>
        <w:top w:val="none" w:sz="0" w:space="0" w:color="auto"/>
        <w:left w:val="none" w:sz="0" w:space="0" w:color="auto"/>
        <w:bottom w:val="none" w:sz="0" w:space="0" w:color="auto"/>
        <w:right w:val="none" w:sz="0" w:space="0" w:color="auto"/>
      </w:divBdr>
    </w:div>
    <w:div w:id="1612281294">
      <w:bodyDiv w:val="1"/>
      <w:marLeft w:val="0"/>
      <w:marRight w:val="0"/>
      <w:marTop w:val="0"/>
      <w:marBottom w:val="0"/>
      <w:divBdr>
        <w:top w:val="none" w:sz="0" w:space="0" w:color="auto"/>
        <w:left w:val="none" w:sz="0" w:space="0" w:color="auto"/>
        <w:bottom w:val="none" w:sz="0" w:space="0" w:color="auto"/>
        <w:right w:val="none" w:sz="0" w:space="0" w:color="auto"/>
      </w:divBdr>
    </w:div>
    <w:div w:id="1678457920">
      <w:bodyDiv w:val="1"/>
      <w:marLeft w:val="0"/>
      <w:marRight w:val="0"/>
      <w:marTop w:val="0"/>
      <w:marBottom w:val="0"/>
      <w:divBdr>
        <w:top w:val="none" w:sz="0" w:space="0" w:color="auto"/>
        <w:left w:val="none" w:sz="0" w:space="0" w:color="auto"/>
        <w:bottom w:val="none" w:sz="0" w:space="0" w:color="auto"/>
        <w:right w:val="none" w:sz="0" w:space="0" w:color="auto"/>
      </w:divBdr>
    </w:div>
    <w:div w:id="1687056403">
      <w:bodyDiv w:val="1"/>
      <w:marLeft w:val="0"/>
      <w:marRight w:val="0"/>
      <w:marTop w:val="0"/>
      <w:marBottom w:val="0"/>
      <w:divBdr>
        <w:top w:val="none" w:sz="0" w:space="0" w:color="auto"/>
        <w:left w:val="none" w:sz="0" w:space="0" w:color="auto"/>
        <w:bottom w:val="none" w:sz="0" w:space="0" w:color="auto"/>
        <w:right w:val="none" w:sz="0" w:space="0" w:color="auto"/>
      </w:divBdr>
    </w:div>
    <w:div w:id="1691494978">
      <w:bodyDiv w:val="1"/>
      <w:marLeft w:val="0"/>
      <w:marRight w:val="0"/>
      <w:marTop w:val="0"/>
      <w:marBottom w:val="0"/>
      <w:divBdr>
        <w:top w:val="none" w:sz="0" w:space="0" w:color="auto"/>
        <w:left w:val="none" w:sz="0" w:space="0" w:color="auto"/>
        <w:bottom w:val="none" w:sz="0" w:space="0" w:color="auto"/>
        <w:right w:val="none" w:sz="0" w:space="0" w:color="auto"/>
      </w:divBdr>
    </w:div>
    <w:div w:id="1709603210">
      <w:bodyDiv w:val="1"/>
      <w:marLeft w:val="0"/>
      <w:marRight w:val="0"/>
      <w:marTop w:val="0"/>
      <w:marBottom w:val="0"/>
      <w:divBdr>
        <w:top w:val="none" w:sz="0" w:space="0" w:color="auto"/>
        <w:left w:val="none" w:sz="0" w:space="0" w:color="auto"/>
        <w:bottom w:val="none" w:sz="0" w:space="0" w:color="auto"/>
        <w:right w:val="none" w:sz="0" w:space="0" w:color="auto"/>
      </w:divBdr>
    </w:div>
    <w:div w:id="1709992814">
      <w:bodyDiv w:val="1"/>
      <w:marLeft w:val="0"/>
      <w:marRight w:val="0"/>
      <w:marTop w:val="0"/>
      <w:marBottom w:val="0"/>
      <w:divBdr>
        <w:top w:val="none" w:sz="0" w:space="0" w:color="auto"/>
        <w:left w:val="none" w:sz="0" w:space="0" w:color="auto"/>
        <w:bottom w:val="none" w:sz="0" w:space="0" w:color="auto"/>
        <w:right w:val="none" w:sz="0" w:space="0" w:color="auto"/>
      </w:divBdr>
    </w:div>
    <w:div w:id="1714185759">
      <w:bodyDiv w:val="1"/>
      <w:marLeft w:val="0"/>
      <w:marRight w:val="0"/>
      <w:marTop w:val="0"/>
      <w:marBottom w:val="0"/>
      <w:divBdr>
        <w:top w:val="none" w:sz="0" w:space="0" w:color="auto"/>
        <w:left w:val="none" w:sz="0" w:space="0" w:color="auto"/>
        <w:bottom w:val="none" w:sz="0" w:space="0" w:color="auto"/>
        <w:right w:val="none" w:sz="0" w:space="0" w:color="auto"/>
      </w:divBdr>
    </w:div>
    <w:div w:id="1722434905">
      <w:bodyDiv w:val="1"/>
      <w:marLeft w:val="0"/>
      <w:marRight w:val="0"/>
      <w:marTop w:val="0"/>
      <w:marBottom w:val="0"/>
      <w:divBdr>
        <w:top w:val="none" w:sz="0" w:space="0" w:color="auto"/>
        <w:left w:val="none" w:sz="0" w:space="0" w:color="auto"/>
        <w:bottom w:val="none" w:sz="0" w:space="0" w:color="auto"/>
        <w:right w:val="none" w:sz="0" w:space="0" w:color="auto"/>
      </w:divBdr>
    </w:div>
    <w:div w:id="1798527327">
      <w:bodyDiv w:val="1"/>
      <w:marLeft w:val="0"/>
      <w:marRight w:val="0"/>
      <w:marTop w:val="0"/>
      <w:marBottom w:val="0"/>
      <w:divBdr>
        <w:top w:val="none" w:sz="0" w:space="0" w:color="auto"/>
        <w:left w:val="none" w:sz="0" w:space="0" w:color="auto"/>
        <w:bottom w:val="none" w:sz="0" w:space="0" w:color="auto"/>
        <w:right w:val="none" w:sz="0" w:space="0" w:color="auto"/>
      </w:divBdr>
    </w:div>
    <w:div w:id="1913391488">
      <w:bodyDiv w:val="1"/>
      <w:marLeft w:val="0"/>
      <w:marRight w:val="0"/>
      <w:marTop w:val="0"/>
      <w:marBottom w:val="0"/>
      <w:divBdr>
        <w:top w:val="none" w:sz="0" w:space="0" w:color="auto"/>
        <w:left w:val="none" w:sz="0" w:space="0" w:color="auto"/>
        <w:bottom w:val="none" w:sz="0" w:space="0" w:color="auto"/>
        <w:right w:val="none" w:sz="0" w:space="0" w:color="auto"/>
      </w:divBdr>
    </w:div>
    <w:div w:id="1914461032">
      <w:bodyDiv w:val="1"/>
      <w:marLeft w:val="0"/>
      <w:marRight w:val="0"/>
      <w:marTop w:val="0"/>
      <w:marBottom w:val="0"/>
      <w:divBdr>
        <w:top w:val="none" w:sz="0" w:space="0" w:color="auto"/>
        <w:left w:val="none" w:sz="0" w:space="0" w:color="auto"/>
        <w:bottom w:val="none" w:sz="0" w:space="0" w:color="auto"/>
        <w:right w:val="none" w:sz="0" w:space="0" w:color="auto"/>
      </w:divBdr>
    </w:div>
    <w:div w:id="1929656539">
      <w:bodyDiv w:val="1"/>
      <w:marLeft w:val="0"/>
      <w:marRight w:val="0"/>
      <w:marTop w:val="0"/>
      <w:marBottom w:val="0"/>
      <w:divBdr>
        <w:top w:val="none" w:sz="0" w:space="0" w:color="auto"/>
        <w:left w:val="none" w:sz="0" w:space="0" w:color="auto"/>
        <w:bottom w:val="none" w:sz="0" w:space="0" w:color="auto"/>
        <w:right w:val="none" w:sz="0" w:space="0" w:color="auto"/>
      </w:divBdr>
    </w:div>
    <w:div w:id="1969315761">
      <w:bodyDiv w:val="1"/>
      <w:marLeft w:val="0"/>
      <w:marRight w:val="0"/>
      <w:marTop w:val="0"/>
      <w:marBottom w:val="0"/>
      <w:divBdr>
        <w:top w:val="none" w:sz="0" w:space="0" w:color="auto"/>
        <w:left w:val="none" w:sz="0" w:space="0" w:color="auto"/>
        <w:bottom w:val="none" w:sz="0" w:space="0" w:color="auto"/>
        <w:right w:val="none" w:sz="0" w:space="0" w:color="auto"/>
      </w:divBdr>
    </w:div>
    <w:div w:id="2040398571">
      <w:bodyDiv w:val="1"/>
      <w:marLeft w:val="0"/>
      <w:marRight w:val="0"/>
      <w:marTop w:val="0"/>
      <w:marBottom w:val="0"/>
      <w:divBdr>
        <w:top w:val="none" w:sz="0" w:space="0" w:color="auto"/>
        <w:left w:val="none" w:sz="0" w:space="0" w:color="auto"/>
        <w:bottom w:val="none" w:sz="0" w:space="0" w:color="auto"/>
        <w:right w:val="none" w:sz="0" w:space="0" w:color="auto"/>
      </w:divBdr>
    </w:div>
    <w:div w:id="2041390671">
      <w:bodyDiv w:val="1"/>
      <w:marLeft w:val="0"/>
      <w:marRight w:val="0"/>
      <w:marTop w:val="0"/>
      <w:marBottom w:val="0"/>
      <w:divBdr>
        <w:top w:val="none" w:sz="0" w:space="0" w:color="auto"/>
        <w:left w:val="none" w:sz="0" w:space="0" w:color="auto"/>
        <w:bottom w:val="none" w:sz="0" w:space="0" w:color="auto"/>
        <w:right w:val="none" w:sz="0" w:space="0" w:color="auto"/>
      </w:divBdr>
    </w:div>
    <w:div w:id="20611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egovecLA\Application%20Data\Microsoft\&#1064;&#1072;&#1073;&#1083;&#1086;&#1085;&#1099;\&#1073;&#1083;&#1072;&#1085;&#1082;%20&#1087;&#1086;&#1089;&#1090;&#1072;&#1085;&#1086;&#1074;&#1083;&#1077;&#1085;&#1080;&#1103;%20&#1054;&#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2E5A-B808-4090-91EA-754C18D2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ОМС</Template>
  <TotalTime>1</TotalTime>
  <Pages>1</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BeregovecLA</dc:creator>
  <cp:lastModifiedBy>Михалкина</cp:lastModifiedBy>
  <cp:revision>2</cp:revision>
  <cp:lastPrinted>2014-02-28T11:46:00Z</cp:lastPrinted>
  <dcterms:created xsi:type="dcterms:W3CDTF">2018-09-25T04:38:00Z</dcterms:created>
  <dcterms:modified xsi:type="dcterms:W3CDTF">2018-09-25T04:38:00Z</dcterms:modified>
</cp:coreProperties>
</file>